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CC9" w:rsidRDefault="003F2785" w:rsidP="00233CC9">
      <w:pPr>
        <w:pStyle w:val="11"/>
        <w:keepNext/>
        <w:keepLines/>
        <w:shd w:val="clear" w:color="auto" w:fill="auto"/>
        <w:spacing w:after="0" w:line="360" w:lineRule="auto"/>
        <w:jc w:val="center"/>
        <w:rPr>
          <w:rStyle w:val="10"/>
          <w:rFonts w:ascii="Times New Roman" w:hAnsi="Times New Roman" w:cs="Times New Roman"/>
          <w:b/>
          <w:sz w:val="28"/>
          <w:szCs w:val="28"/>
        </w:rPr>
      </w:pPr>
      <w:r>
        <w:rPr>
          <w:rStyle w:val="10"/>
          <w:rFonts w:ascii="Times New Roman" w:hAnsi="Times New Roman" w:cs="Times New Roman"/>
          <w:b/>
          <w:sz w:val="28"/>
          <w:szCs w:val="28"/>
        </w:rPr>
        <w:t>Пояснительная записка</w:t>
      </w:r>
      <w:r w:rsidR="00233CC9">
        <w:rPr>
          <w:rStyle w:val="10"/>
          <w:rFonts w:ascii="Times New Roman" w:hAnsi="Times New Roman" w:cs="Times New Roman"/>
          <w:b/>
          <w:sz w:val="28"/>
          <w:szCs w:val="28"/>
        </w:rPr>
        <w:t>.</w:t>
      </w:r>
    </w:p>
    <w:p w:rsidR="00366C5A" w:rsidRPr="00366C5A" w:rsidRDefault="00366C5A" w:rsidP="00366C5A">
      <w:pPr>
        <w:pStyle w:val="a3"/>
        <w:spacing w:after="0" w:line="360" w:lineRule="auto"/>
        <w:ind w:left="0" w:firstLine="709"/>
        <w:jc w:val="both"/>
        <w:rPr>
          <w:sz w:val="28"/>
          <w:szCs w:val="28"/>
        </w:rPr>
      </w:pPr>
      <w:r w:rsidRPr="00366C5A">
        <w:rPr>
          <w:i/>
          <w:iCs/>
          <w:sz w:val="28"/>
          <w:szCs w:val="28"/>
        </w:rPr>
        <w:t xml:space="preserve">Среднее (полное) общее образование </w:t>
      </w:r>
      <w:r w:rsidRPr="00366C5A">
        <w:rPr>
          <w:sz w:val="28"/>
          <w:szCs w:val="28"/>
        </w:rPr>
        <w:t>является завершающим этапом общеобразовательной подготовки, обеспечи</w:t>
      </w:r>
      <w:r w:rsidRPr="00366C5A">
        <w:rPr>
          <w:sz w:val="28"/>
          <w:szCs w:val="28"/>
        </w:rPr>
        <w:softHyphen/>
        <w:t>вающим освоение обучающимися общеобразовательных программ среднего (полного) общего образования, развитие устойчивых познавательных интересов и творческих способностей обучающихся, формирование навыков самостоя</w:t>
      </w:r>
      <w:r w:rsidRPr="00366C5A">
        <w:rPr>
          <w:sz w:val="28"/>
          <w:szCs w:val="28"/>
        </w:rPr>
        <w:softHyphen/>
        <w:t>тельной учебной деятельности на основе дифференциации обучения.</w:t>
      </w:r>
    </w:p>
    <w:p w:rsidR="00FC4640" w:rsidRDefault="00FC4640" w:rsidP="00FC4640">
      <w:pPr>
        <w:pStyle w:val="a5"/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557027">
        <w:rPr>
          <w:rFonts w:ascii="Times New Roman" w:hAnsi="Times New Roman" w:cs="Times New Roman"/>
          <w:sz w:val="28"/>
          <w:szCs w:val="28"/>
        </w:rPr>
        <w:t xml:space="preserve">Основная образовательная программа </w:t>
      </w:r>
      <w:r>
        <w:rPr>
          <w:rFonts w:ascii="Times New Roman" w:hAnsi="Times New Roman" w:cs="Times New Roman"/>
          <w:sz w:val="28"/>
          <w:szCs w:val="28"/>
        </w:rPr>
        <w:t xml:space="preserve">полного среднего </w:t>
      </w:r>
      <w:r w:rsidRPr="00557027">
        <w:rPr>
          <w:rFonts w:ascii="Times New Roman" w:hAnsi="Times New Roman" w:cs="Times New Roman"/>
          <w:sz w:val="28"/>
          <w:szCs w:val="28"/>
        </w:rPr>
        <w:t xml:space="preserve"> образования  Муниципального образовательного учреждения города Королева Московской области средней общеобразовательной школы №1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7027">
        <w:rPr>
          <w:rFonts w:ascii="Times New Roman" w:hAnsi="Times New Roman" w:cs="Times New Roman"/>
          <w:sz w:val="28"/>
          <w:szCs w:val="28"/>
        </w:rPr>
        <w:t xml:space="preserve"> разработана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ФК ГОС 2004 </w:t>
      </w:r>
      <w:r w:rsidRPr="00557027">
        <w:rPr>
          <w:rFonts w:ascii="Times New Roman" w:hAnsi="Times New Roman" w:cs="Times New Roman"/>
          <w:sz w:val="28"/>
          <w:szCs w:val="28"/>
        </w:rPr>
        <w:t xml:space="preserve"> с учётом типа и вида образовательного учреждения, а также образовательных потребностей и запросов участников образовательного процесса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6C5A" w:rsidRPr="00557027" w:rsidRDefault="00366C5A" w:rsidP="00366C5A">
      <w:pPr>
        <w:pStyle w:val="a5"/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557027">
        <w:rPr>
          <w:rFonts w:ascii="Times New Roman" w:hAnsi="Times New Roman" w:cs="Times New Roman"/>
          <w:sz w:val="28"/>
          <w:szCs w:val="28"/>
        </w:rPr>
        <w:t xml:space="preserve">Разработка основной образовательной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полного среднего </w:t>
      </w:r>
      <w:r w:rsidRPr="00557027">
        <w:rPr>
          <w:rFonts w:ascii="Times New Roman" w:hAnsi="Times New Roman" w:cs="Times New Roman"/>
          <w:sz w:val="28"/>
          <w:szCs w:val="28"/>
        </w:rPr>
        <w:t xml:space="preserve"> образования  осуществляется самостоятельно с привлечением органов самоуправления, обеспечивающих государственно-общественный характер управления образовательным учреждением.</w:t>
      </w:r>
    </w:p>
    <w:p w:rsidR="009930E7" w:rsidRPr="00557027" w:rsidRDefault="009930E7" w:rsidP="009930E7">
      <w:pPr>
        <w:pStyle w:val="a5"/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557027">
        <w:rPr>
          <w:rFonts w:ascii="Times New Roman" w:hAnsi="Times New Roman" w:cs="Times New Roman"/>
          <w:sz w:val="28"/>
          <w:szCs w:val="28"/>
        </w:rPr>
        <w:t xml:space="preserve">Основная образовательная программа </w:t>
      </w:r>
      <w:r>
        <w:rPr>
          <w:rFonts w:ascii="Times New Roman" w:hAnsi="Times New Roman" w:cs="Times New Roman"/>
          <w:sz w:val="28"/>
          <w:szCs w:val="28"/>
        </w:rPr>
        <w:t xml:space="preserve">полного среднего </w:t>
      </w:r>
      <w:r w:rsidRPr="00557027">
        <w:rPr>
          <w:rFonts w:ascii="Times New Roman" w:hAnsi="Times New Roman" w:cs="Times New Roman"/>
          <w:sz w:val="28"/>
          <w:szCs w:val="28"/>
        </w:rPr>
        <w:t xml:space="preserve"> образования образовательного учреждения в соответствии с требованиями Стандарта содержит три раздела: целевой, содержательный и организационный.</w:t>
      </w:r>
    </w:p>
    <w:p w:rsidR="00233CC9" w:rsidRPr="003F2785" w:rsidRDefault="00233CC9" w:rsidP="005D492D">
      <w:pPr>
        <w:pStyle w:val="a7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3F2785">
        <w:rPr>
          <w:rFonts w:ascii="Times New Roman" w:hAnsi="Times New Roman" w:cs="Times New Roman"/>
          <w:b/>
          <w:sz w:val="28"/>
          <w:szCs w:val="28"/>
        </w:rPr>
        <w:t>Информационно-аналитические данные об общеобразовательном учреждении</w:t>
      </w:r>
      <w:r w:rsidR="00366C5A" w:rsidRPr="003F2785">
        <w:rPr>
          <w:rFonts w:ascii="Times New Roman" w:hAnsi="Times New Roman" w:cs="Times New Roman"/>
          <w:b/>
          <w:sz w:val="28"/>
          <w:szCs w:val="28"/>
        </w:rPr>
        <w:t>.</w:t>
      </w:r>
    </w:p>
    <w:p w:rsidR="00233CC9" w:rsidRDefault="00233CC9" w:rsidP="00233CC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66C5A" w:rsidRDefault="00233CC9" w:rsidP="00366C5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МБОУ СОШ № 1 вид общеобразовательного учреждения в системе непрерывного образования, ориентированного на обучение и воспитание детей, способных к активному интеллектуальному труду, формирование широко образованной интеллигентной личности, готовой к творческой и исследовательской деятельности в различных областях фундаментальных наук</w:t>
      </w:r>
      <w:r w:rsidR="0026752F">
        <w:rPr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233CC9" w:rsidRPr="00366C5A" w:rsidRDefault="00233CC9" w:rsidP="00366C5A">
      <w:pPr>
        <w:pStyle w:val="a7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6C5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дает выпускникам универсальное образование, позволяющее адаптироваться к изменяющимся социально-экономическим условиям, интегрироваться в систему мировой и национальной культуры; </w:t>
      </w:r>
    </w:p>
    <w:p w:rsidR="00233CC9" w:rsidRPr="00366C5A" w:rsidRDefault="00233CC9" w:rsidP="00366C5A">
      <w:pPr>
        <w:pStyle w:val="a7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6C5A">
        <w:rPr>
          <w:rFonts w:ascii="Times New Roman" w:hAnsi="Times New Roman" w:cs="Times New Roman"/>
          <w:color w:val="000000"/>
          <w:sz w:val="28"/>
          <w:szCs w:val="28"/>
        </w:rPr>
        <w:t xml:space="preserve">реализует идею общего, интеллектуального, нравственного развития личности через </w:t>
      </w:r>
      <w:proofErr w:type="spellStart"/>
      <w:r w:rsidRPr="00366C5A">
        <w:rPr>
          <w:rFonts w:ascii="Times New Roman" w:hAnsi="Times New Roman" w:cs="Times New Roman"/>
          <w:color w:val="000000"/>
          <w:sz w:val="28"/>
          <w:szCs w:val="28"/>
        </w:rPr>
        <w:t>гуманитаризацию</w:t>
      </w:r>
      <w:proofErr w:type="spellEnd"/>
      <w:r w:rsidRPr="00366C5A">
        <w:rPr>
          <w:rFonts w:ascii="Times New Roman" w:hAnsi="Times New Roman" w:cs="Times New Roman"/>
          <w:color w:val="000000"/>
          <w:sz w:val="28"/>
          <w:szCs w:val="28"/>
        </w:rPr>
        <w:t xml:space="preserve"> содержания образования; </w:t>
      </w:r>
    </w:p>
    <w:p w:rsidR="00233CC9" w:rsidRPr="00366C5A" w:rsidRDefault="00233CC9" w:rsidP="00366C5A">
      <w:pPr>
        <w:pStyle w:val="a7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6C5A">
        <w:rPr>
          <w:rFonts w:ascii="Times New Roman" w:hAnsi="Times New Roman" w:cs="Times New Roman"/>
          <w:color w:val="000000"/>
          <w:sz w:val="28"/>
          <w:szCs w:val="28"/>
        </w:rPr>
        <w:t xml:space="preserve">формирует личность с развитым интеллектом, навыками исследовательского труда, высоким уровнем культуры, готовую к осознанному выбору и освоению разнообразных профессиональных образовательных программ. </w:t>
      </w:r>
    </w:p>
    <w:p w:rsidR="00233CC9" w:rsidRDefault="00233CC9" w:rsidP="0026752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Учредителем МБОУ СОШ № 1  является ГК образования Администрации г. Королёва Московской области. </w:t>
      </w:r>
    </w:p>
    <w:p w:rsidR="00233CC9" w:rsidRDefault="00233CC9" w:rsidP="0026752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МБОУ СОШ № 1 несет ответственность перед обучающимися, родителями (законными представителями), педагогической общественностью и органами образования за реализацию конституционных прав личности, соответствие выбранных форм обучения возрастным психофизическим особенностям обучающихся, качественное обучение и воспитание, соответствующее целям и задачам учреждения данного вида, обеспечивает образование не ниже требований, предъявляемых государственным образовательным стандартам.</w:t>
      </w:r>
    </w:p>
    <w:p w:rsidR="00FC4640" w:rsidRPr="00FC4640" w:rsidRDefault="00FC4640" w:rsidP="00FC4640">
      <w:pPr>
        <w:pStyle w:val="a3"/>
        <w:spacing w:after="0" w:line="360" w:lineRule="auto"/>
        <w:ind w:left="0" w:firstLine="709"/>
        <w:jc w:val="both"/>
        <w:rPr>
          <w:sz w:val="28"/>
          <w:szCs w:val="28"/>
        </w:rPr>
      </w:pPr>
      <w:r w:rsidRPr="00FC4640">
        <w:rPr>
          <w:b/>
          <w:bCs/>
          <w:i/>
          <w:iCs/>
          <w:sz w:val="28"/>
          <w:szCs w:val="28"/>
        </w:rPr>
        <w:t>Миссия школы:</w:t>
      </w:r>
      <w:r w:rsidRPr="00FC4640">
        <w:rPr>
          <w:sz w:val="28"/>
          <w:szCs w:val="28"/>
        </w:rPr>
        <w:t xml:space="preserve"> создание образовательного пространства, интегрирующего основное и дополнительное образование с целью формирования личности, готовой к успешной самореализации и жизни в современном обществе. </w:t>
      </w:r>
    </w:p>
    <w:p w:rsidR="00FC4640" w:rsidRPr="00FC4640" w:rsidRDefault="00FC4640" w:rsidP="00FC4640">
      <w:pPr>
        <w:pStyle w:val="2"/>
        <w:spacing w:after="0" w:line="360" w:lineRule="auto"/>
        <w:ind w:left="0" w:firstLine="709"/>
        <w:jc w:val="both"/>
        <w:rPr>
          <w:sz w:val="28"/>
          <w:szCs w:val="28"/>
        </w:rPr>
      </w:pPr>
      <w:r w:rsidRPr="00FC4640">
        <w:rPr>
          <w:b/>
          <w:bCs/>
          <w:i/>
          <w:iCs/>
          <w:sz w:val="28"/>
          <w:szCs w:val="28"/>
        </w:rPr>
        <w:t>Цель образовательной деятельности школы:</w:t>
      </w:r>
      <w:r w:rsidRPr="00FC4640">
        <w:rPr>
          <w:sz w:val="28"/>
          <w:szCs w:val="28"/>
        </w:rPr>
        <w:t xml:space="preserve"> создание условий для качественного обновления образования, формирования разносторонне развитой, физически и нравственно здоровой личности, способной к самореализации и самосовершенствованию.</w:t>
      </w:r>
    </w:p>
    <w:p w:rsidR="00BE2C41" w:rsidRDefault="00BE2C41" w:rsidP="00F26F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E2C41" w:rsidRDefault="00BE2C41" w:rsidP="00F26F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6FFE" w:rsidRPr="00F26FFE" w:rsidRDefault="00F26FFE" w:rsidP="00F26F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6F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I   Целевой раздел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3F2785" w:rsidRPr="003F2785" w:rsidRDefault="003F2785" w:rsidP="005D492D">
      <w:pPr>
        <w:pStyle w:val="a5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2785">
        <w:rPr>
          <w:rFonts w:ascii="Times New Roman" w:hAnsi="Times New Roman" w:cs="Times New Roman"/>
          <w:b/>
          <w:sz w:val="28"/>
          <w:szCs w:val="28"/>
        </w:rPr>
        <w:t>Цель и задачи  Основной образовательной программы полного среднего  образования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FC4640" w:rsidRPr="00557027" w:rsidRDefault="00FC4640" w:rsidP="003F2785">
      <w:pPr>
        <w:pStyle w:val="a5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027">
        <w:rPr>
          <w:rFonts w:ascii="Times New Roman" w:hAnsi="Times New Roman" w:cs="Times New Roman"/>
          <w:sz w:val="28"/>
          <w:szCs w:val="28"/>
        </w:rPr>
        <w:t xml:space="preserve">Основная образовательная программа </w:t>
      </w:r>
      <w:r>
        <w:rPr>
          <w:rFonts w:ascii="Times New Roman" w:hAnsi="Times New Roman" w:cs="Times New Roman"/>
          <w:sz w:val="28"/>
          <w:szCs w:val="28"/>
        </w:rPr>
        <w:t xml:space="preserve">полного среднего </w:t>
      </w:r>
      <w:r w:rsidRPr="00557027">
        <w:rPr>
          <w:rFonts w:ascii="Times New Roman" w:hAnsi="Times New Roman" w:cs="Times New Roman"/>
          <w:sz w:val="28"/>
          <w:szCs w:val="28"/>
        </w:rPr>
        <w:t xml:space="preserve"> образования  Муниципального образовательного учреждения города Королева Московской области средней общеобразовательной школы №1 определяет цель, задачи, планируемые результаты, содержание и организацию образовательного процесса на ступени </w:t>
      </w:r>
      <w:r w:rsidR="009930E7">
        <w:rPr>
          <w:rFonts w:ascii="Times New Roman" w:hAnsi="Times New Roman" w:cs="Times New Roman"/>
          <w:sz w:val="28"/>
          <w:szCs w:val="28"/>
        </w:rPr>
        <w:t xml:space="preserve">полного среднего </w:t>
      </w:r>
      <w:r w:rsidR="009930E7" w:rsidRPr="00557027">
        <w:rPr>
          <w:rFonts w:ascii="Times New Roman" w:hAnsi="Times New Roman" w:cs="Times New Roman"/>
          <w:sz w:val="28"/>
          <w:szCs w:val="28"/>
        </w:rPr>
        <w:t xml:space="preserve"> </w:t>
      </w:r>
      <w:r w:rsidRPr="00557027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FC4640" w:rsidRPr="00FC4640" w:rsidRDefault="00FC4640" w:rsidP="00FC4640">
      <w:pPr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C464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Цель образовательной программ</w:t>
      </w:r>
      <w:proofErr w:type="gramStart"/>
      <w:r w:rsidRPr="00FC464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ы ООО</w:t>
      </w:r>
      <w:proofErr w:type="gramEnd"/>
      <w:r w:rsidRPr="00FC464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: </w:t>
      </w:r>
    </w:p>
    <w:p w:rsidR="00FC4640" w:rsidRPr="00FC4640" w:rsidRDefault="00FC4640" w:rsidP="00FC464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640">
        <w:rPr>
          <w:rFonts w:ascii="Times New Roman" w:hAnsi="Times New Roman" w:cs="Times New Roman"/>
          <w:sz w:val="28"/>
          <w:szCs w:val="28"/>
        </w:rPr>
        <w:t xml:space="preserve">Создание образовательной среды, обеспечивающей условия для развития и воспитания личности школьника, получения качественного образования для достижения планируемых результатов в соответствии с требованиями ГОС,  потребностями и возможностями обучающегося, индивидуальными особенностями его развития и состоянием здоровья. </w:t>
      </w:r>
    </w:p>
    <w:p w:rsidR="00366C5A" w:rsidRPr="00366C5A" w:rsidRDefault="00FC4640" w:rsidP="00366C5A">
      <w:pPr>
        <w:pStyle w:val="a5"/>
        <w:spacing w:after="0" w:line="360" w:lineRule="auto"/>
        <w:ind w:firstLine="45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464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366C5A" w:rsidRPr="00366C5A">
        <w:rPr>
          <w:rStyle w:val="49"/>
          <w:b w:val="0"/>
          <w:sz w:val="28"/>
          <w:szCs w:val="28"/>
        </w:rPr>
        <w:t>Достижение поставленной цели</w:t>
      </w:r>
      <w:r w:rsidR="00366C5A" w:rsidRPr="00A303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6C5A" w:rsidRPr="00A30313">
        <w:rPr>
          <w:rFonts w:ascii="Times New Roman" w:hAnsi="Times New Roman" w:cs="Times New Roman"/>
          <w:sz w:val="28"/>
          <w:szCs w:val="28"/>
        </w:rPr>
        <w:t xml:space="preserve">при реализации основной образовательной программы </w:t>
      </w:r>
      <w:r w:rsidR="00366C5A">
        <w:rPr>
          <w:rFonts w:ascii="Times New Roman" w:hAnsi="Times New Roman" w:cs="Times New Roman"/>
          <w:sz w:val="28"/>
          <w:szCs w:val="28"/>
        </w:rPr>
        <w:t xml:space="preserve">полного среднего </w:t>
      </w:r>
      <w:r w:rsidR="00366C5A" w:rsidRPr="00557027">
        <w:rPr>
          <w:rFonts w:ascii="Times New Roman" w:hAnsi="Times New Roman" w:cs="Times New Roman"/>
          <w:sz w:val="28"/>
          <w:szCs w:val="28"/>
        </w:rPr>
        <w:t xml:space="preserve"> образования  </w:t>
      </w:r>
      <w:r w:rsidR="00366C5A">
        <w:rPr>
          <w:rFonts w:ascii="Times New Roman" w:hAnsi="Times New Roman" w:cs="Times New Roman"/>
          <w:sz w:val="28"/>
          <w:szCs w:val="28"/>
        </w:rPr>
        <w:t xml:space="preserve"> МБОУ СОШ №1 </w:t>
      </w:r>
      <w:r w:rsidR="00366C5A" w:rsidRPr="00366C5A">
        <w:rPr>
          <w:rStyle w:val="49"/>
          <w:b w:val="0"/>
          <w:sz w:val="28"/>
          <w:szCs w:val="28"/>
        </w:rPr>
        <w:t>предусматривает решение следующих основных задач:</w:t>
      </w:r>
    </w:p>
    <w:p w:rsidR="00FC4640" w:rsidRPr="00FC4640" w:rsidRDefault="00FC4640" w:rsidP="00FC4640">
      <w:pPr>
        <w:spacing w:line="36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FC4640">
        <w:rPr>
          <w:rStyle w:val="Zag11"/>
          <w:rFonts w:ascii="Times New Roman" w:eastAsia="@Arial Unicode MS" w:hAnsi="Times New Roman" w:cs="Times New Roman"/>
          <w:sz w:val="28"/>
          <w:szCs w:val="28"/>
        </w:rPr>
        <w:t>-обеспечить преемственность основного общего, среднего (полного) общего образования;</w:t>
      </w:r>
    </w:p>
    <w:p w:rsidR="00FC4640" w:rsidRPr="00FC4640" w:rsidRDefault="00FC4640" w:rsidP="00FC4640">
      <w:pPr>
        <w:spacing w:line="36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FC4640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-обеспечить </w:t>
      </w:r>
      <w:r w:rsidRPr="00FC4640">
        <w:rPr>
          <w:rFonts w:ascii="Times New Roman" w:hAnsi="Times New Roman" w:cs="Times New Roman"/>
          <w:sz w:val="28"/>
          <w:szCs w:val="28"/>
        </w:rPr>
        <w:t xml:space="preserve">доступность получения качественного </w:t>
      </w:r>
      <w:r w:rsidRPr="00FC4640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среднего (полного) общего </w:t>
      </w:r>
      <w:r w:rsidRPr="00FC4640">
        <w:rPr>
          <w:rFonts w:ascii="Times New Roman" w:hAnsi="Times New Roman" w:cs="Times New Roman"/>
          <w:sz w:val="28"/>
          <w:szCs w:val="28"/>
        </w:rPr>
        <w:t>образования</w:t>
      </w:r>
      <w:r w:rsidRPr="00FC4640">
        <w:rPr>
          <w:rStyle w:val="Zag11"/>
          <w:rFonts w:ascii="Times New Roman" w:eastAsia="@Arial Unicode MS" w:hAnsi="Times New Roman" w:cs="Times New Roman"/>
          <w:sz w:val="28"/>
          <w:szCs w:val="28"/>
        </w:rPr>
        <w:t>;</w:t>
      </w:r>
    </w:p>
    <w:p w:rsidR="00FC4640" w:rsidRPr="00FC4640" w:rsidRDefault="00FC4640" w:rsidP="00FC4640">
      <w:pPr>
        <w:pStyle w:val="2"/>
        <w:spacing w:after="0" w:line="360" w:lineRule="auto"/>
        <w:ind w:left="15" w:firstLine="709"/>
        <w:jc w:val="both"/>
        <w:rPr>
          <w:sz w:val="28"/>
          <w:szCs w:val="28"/>
        </w:rPr>
      </w:pPr>
      <w:r w:rsidRPr="00FC4640">
        <w:rPr>
          <w:sz w:val="28"/>
          <w:szCs w:val="28"/>
        </w:rPr>
        <w:t xml:space="preserve"> -выявить и поддержать </w:t>
      </w:r>
      <w:proofErr w:type="gramStart"/>
      <w:r w:rsidRPr="00FC4640">
        <w:rPr>
          <w:sz w:val="28"/>
          <w:szCs w:val="28"/>
        </w:rPr>
        <w:t>обучающихся</w:t>
      </w:r>
      <w:proofErr w:type="gramEnd"/>
      <w:r w:rsidRPr="00FC4640">
        <w:rPr>
          <w:sz w:val="28"/>
          <w:szCs w:val="28"/>
        </w:rPr>
        <w:t xml:space="preserve"> с повышенными академическими способностями, создать условия для их дальнейшего роста;</w:t>
      </w:r>
    </w:p>
    <w:p w:rsidR="00FC4640" w:rsidRPr="00FC4640" w:rsidRDefault="00FC4640" w:rsidP="00FC464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640">
        <w:rPr>
          <w:rFonts w:ascii="Times New Roman" w:hAnsi="Times New Roman" w:cs="Times New Roman"/>
          <w:sz w:val="28"/>
          <w:szCs w:val="28"/>
        </w:rPr>
        <w:t xml:space="preserve"> -сохранить и укрепить здоровье </w:t>
      </w:r>
      <w:proofErr w:type="gramStart"/>
      <w:r w:rsidRPr="00FC464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C4640">
        <w:rPr>
          <w:rFonts w:ascii="Times New Roman" w:hAnsi="Times New Roman" w:cs="Times New Roman"/>
          <w:sz w:val="28"/>
          <w:szCs w:val="28"/>
        </w:rPr>
        <w:t>, сформировать навыки здорового образа жизни и поведения</w:t>
      </w:r>
    </w:p>
    <w:p w:rsidR="0026752F" w:rsidRDefault="00FC4640" w:rsidP="00FC4640">
      <w:pPr>
        <w:pStyle w:val="a3"/>
        <w:spacing w:after="0" w:line="360" w:lineRule="auto"/>
        <w:ind w:left="0" w:firstLine="709"/>
        <w:jc w:val="both"/>
        <w:rPr>
          <w:sz w:val="28"/>
          <w:szCs w:val="28"/>
        </w:rPr>
      </w:pPr>
      <w:r w:rsidRPr="00FC4640">
        <w:rPr>
          <w:sz w:val="28"/>
          <w:szCs w:val="28"/>
        </w:rPr>
        <w:t xml:space="preserve">- обеспечить успешное профильное и профессиональное самоопределение </w:t>
      </w:r>
      <w:proofErr w:type="gramStart"/>
      <w:r w:rsidRPr="00FC4640">
        <w:rPr>
          <w:sz w:val="28"/>
          <w:szCs w:val="28"/>
        </w:rPr>
        <w:t>обучающихся</w:t>
      </w:r>
      <w:proofErr w:type="gramEnd"/>
      <w:r w:rsidR="00366C5A">
        <w:rPr>
          <w:sz w:val="28"/>
          <w:szCs w:val="28"/>
        </w:rPr>
        <w:t>.</w:t>
      </w:r>
    </w:p>
    <w:p w:rsidR="00552E17" w:rsidRDefault="00552E17" w:rsidP="00FC4640">
      <w:pPr>
        <w:pStyle w:val="a3"/>
        <w:spacing w:after="0" w:line="360" w:lineRule="auto"/>
        <w:ind w:left="0" w:firstLine="709"/>
        <w:jc w:val="both"/>
        <w:rPr>
          <w:sz w:val="28"/>
          <w:szCs w:val="28"/>
        </w:rPr>
      </w:pPr>
    </w:p>
    <w:p w:rsidR="00BD1FEF" w:rsidRDefault="00552E17" w:rsidP="00BD1FEF">
      <w:pPr>
        <w:spacing w:before="100" w:beforeAutospacing="1" w:after="100" w:afterAutospacing="1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Характеристика  юношеского возраста и виды  деятельности старших  школьников</w:t>
      </w:r>
      <w:r w:rsidR="003F27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2E17" w:rsidRPr="00552E17" w:rsidRDefault="003F2785" w:rsidP="00515493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2E17" w:rsidRPr="00552E17">
        <w:rPr>
          <w:rFonts w:ascii="Times New Roman" w:eastAsia="Times New Roman" w:hAnsi="Times New Roman" w:cs="Times New Roman"/>
          <w:sz w:val="28"/>
          <w:szCs w:val="28"/>
          <w:lang w:eastAsia="ru-RU"/>
        </w:rPr>
        <w:t>1.      В этом возрасте встречаются два типа учащихся: для одних характерно наличие равномерно распределенных интересов, другие отличаются ярко выраженным интересом к одной науке.</w:t>
      </w:r>
    </w:p>
    <w:p w:rsidR="00552E17" w:rsidRPr="00552E17" w:rsidRDefault="00552E17" w:rsidP="00552E17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      По своему строению мотивы старших школьников характеризуются наличием ведущих, ценных для личности побуждений. Старшеклассники указывают на такие мотивы, как близость окончания школы и выбор жизненного пути, дальнейшее продолжение образования или работа по избранной профессии, потребность проявить свои способности в связи с развитием интеллектуальных сил. </w:t>
      </w:r>
    </w:p>
    <w:p w:rsidR="00552E17" w:rsidRPr="00552E17" w:rsidRDefault="00552E17" w:rsidP="00552E17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     Для старшеклассника типична готовность к физическим и умственным нагрузкам. Физическое развитие благоприятствует формированию навыков и умений в труде и спорте, открывает широкие возможности для выбора профессии. </w:t>
      </w:r>
    </w:p>
    <w:p w:rsidR="00552E17" w:rsidRPr="00552E17" w:rsidRDefault="00552E17" w:rsidP="00552E17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E17">
        <w:rPr>
          <w:rFonts w:ascii="Times New Roman" w:eastAsia="Times New Roman" w:hAnsi="Times New Roman" w:cs="Times New Roman"/>
          <w:sz w:val="28"/>
          <w:szCs w:val="28"/>
          <w:lang w:eastAsia="ru-RU"/>
        </w:rPr>
        <w:t>4.      Старший школьник стоит на пороге вступления в самостоятельную жизнь. Старшие школьники оценивают учебный процесс с точки зрения того, что он дает для их будущего. Они начинают иначе, чем подростки, смотреть на школу.</w:t>
      </w:r>
    </w:p>
    <w:p w:rsidR="00552E17" w:rsidRPr="00552E17" w:rsidRDefault="00552E17" w:rsidP="00552E17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       В старшем школьном возрасте устанавливается довольно прочная связь между профессиональными и учебными интересами. У подростка учебные интересы определяют выбор профессии, у старших же школьников наблюдается </w:t>
      </w:r>
      <w:proofErr w:type="gramStart"/>
      <w:r w:rsidRPr="00552E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обратное</w:t>
      </w:r>
      <w:proofErr w:type="gramEnd"/>
      <w:r w:rsidRPr="00552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выбор профессии способствует формированию учебных интересов, изменению отношения к учебной деятельности. В связи с необходимостью самоопределения у школьников возникает потребность разобраться в окружающем и в самом себе, найти смысл происходящего. В </w:t>
      </w:r>
      <w:r w:rsidRPr="00552E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старших классах учащиеся переходят к усвоению теоретических, методологических основ, различных учебных дисциплин.</w:t>
      </w:r>
    </w:p>
    <w:p w:rsidR="00552E17" w:rsidRPr="00552E17" w:rsidRDefault="00552E17" w:rsidP="00552E17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E17">
        <w:rPr>
          <w:rFonts w:ascii="Times New Roman" w:eastAsia="Times New Roman" w:hAnsi="Times New Roman" w:cs="Times New Roman"/>
          <w:sz w:val="28"/>
          <w:szCs w:val="28"/>
          <w:lang w:eastAsia="ru-RU"/>
        </w:rPr>
        <w:t>6.      Требовательность к окружающим людям и строгая самооценка свидетельствуют о высоком уровне самосознания старшего школьника, а это, в свою очередь, приводит старшего школьника к самовоспитанию. В отличие от подростков у старшеклассников отчетливо проявляется новая особенность – самокритичность, которая помогает им более строго и объективно контролировать свое поведение. Юноши и девушки стремятся глубоко разобраться в своем характере, в чувствах, действиях и поступках, правильно оценить свои особенности и выработать в себе лучшие качества личности, наиболее важные и ценные с общественной точки зрения.</w:t>
      </w:r>
    </w:p>
    <w:p w:rsidR="0004244A" w:rsidRDefault="0004244A" w:rsidP="00D7747C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47C" w:rsidRPr="00D7747C" w:rsidRDefault="00D7747C" w:rsidP="00D7747C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47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Среднее (полное) общее образование завершается обязательной итоговой государственной аттестацией выпускников. Требования к уровню подготовки выпускников настоящего стандарта являются основой разработки контрольно-измерительных материалов указанной аттестации.</w:t>
      </w:r>
    </w:p>
    <w:p w:rsidR="00D7747C" w:rsidRPr="00D7747C" w:rsidRDefault="00D7747C" w:rsidP="00D7747C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47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Обучающиеся, завершившие среднее (полное) общее образование и выполнившие в полном объеме требования к уровню подготовки выпускников, вправе продолжить обучение на ступенях начального, среднего и высшего профессионального образования.</w:t>
      </w:r>
    </w:p>
    <w:p w:rsidR="00552E17" w:rsidRDefault="00552E17" w:rsidP="00FC4640">
      <w:pPr>
        <w:pStyle w:val="a3"/>
        <w:spacing w:after="0" w:line="360" w:lineRule="auto"/>
        <w:ind w:left="0" w:firstLine="709"/>
        <w:jc w:val="both"/>
        <w:rPr>
          <w:sz w:val="28"/>
          <w:szCs w:val="28"/>
        </w:rPr>
      </w:pPr>
    </w:p>
    <w:p w:rsidR="00BD1FEF" w:rsidRDefault="00BD1FEF" w:rsidP="00FC4640">
      <w:pPr>
        <w:pStyle w:val="a3"/>
        <w:spacing w:after="0" w:line="360" w:lineRule="auto"/>
        <w:ind w:left="0" w:firstLine="709"/>
        <w:jc w:val="both"/>
        <w:rPr>
          <w:sz w:val="28"/>
          <w:szCs w:val="28"/>
        </w:rPr>
      </w:pPr>
    </w:p>
    <w:p w:rsidR="00BD1FEF" w:rsidRDefault="00BD1FEF" w:rsidP="00FC4640">
      <w:pPr>
        <w:pStyle w:val="a3"/>
        <w:spacing w:after="0" w:line="360" w:lineRule="auto"/>
        <w:ind w:left="0" w:firstLine="709"/>
        <w:jc w:val="both"/>
        <w:rPr>
          <w:sz w:val="28"/>
          <w:szCs w:val="28"/>
        </w:rPr>
      </w:pPr>
    </w:p>
    <w:p w:rsidR="00BD1FEF" w:rsidRDefault="00BD1FEF" w:rsidP="00FC4640">
      <w:pPr>
        <w:pStyle w:val="a3"/>
        <w:spacing w:after="0" w:line="360" w:lineRule="auto"/>
        <w:ind w:left="0" w:firstLine="709"/>
        <w:jc w:val="both"/>
        <w:rPr>
          <w:sz w:val="28"/>
          <w:szCs w:val="28"/>
        </w:rPr>
      </w:pPr>
    </w:p>
    <w:p w:rsidR="00BD1FEF" w:rsidRDefault="00BD1FEF" w:rsidP="00FC4640">
      <w:pPr>
        <w:pStyle w:val="a3"/>
        <w:spacing w:after="0" w:line="360" w:lineRule="auto"/>
        <w:ind w:left="0" w:firstLine="709"/>
        <w:jc w:val="both"/>
        <w:rPr>
          <w:sz w:val="28"/>
          <w:szCs w:val="28"/>
        </w:rPr>
      </w:pPr>
    </w:p>
    <w:p w:rsidR="00BD1FEF" w:rsidRDefault="00BD1FEF" w:rsidP="00FC4640">
      <w:pPr>
        <w:pStyle w:val="a3"/>
        <w:spacing w:after="0" w:line="360" w:lineRule="auto"/>
        <w:ind w:left="0" w:firstLine="709"/>
        <w:jc w:val="both"/>
        <w:rPr>
          <w:sz w:val="28"/>
          <w:szCs w:val="28"/>
        </w:rPr>
      </w:pPr>
    </w:p>
    <w:p w:rsidR="00BD1FEF" w:rsidRDefault="00BD1FEF" w:rsidP="00FC4640">
      <w:pPr>
        <w:pStyle w:val="a3"/>
        <w:spacing w:after="0" w:line="360" w:lineRule="auto"/>
        <w:ind w:left="0" w:firstLine="709"/>
        <w:jc w:val="both"/>
        <w:rPr>
          <w:sz w:val="28"/>
          <w:szCs w:val="28"/>
        </w:rPr>
      </w:pPr>
    </w:p>
    <w:p w:rsidR="00BD1FEF" w:rsidRPr="0004244A" w:rsidRDefault="00BD1FEF" w:rsidP="0004244A">
      <w:pPr>
        <w:spacing w:before="100" w:beforeAutospacing="1" w:after="24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24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Требования к уровню подготовки  выпускников, занимающихся </w:t>
      </w:r>
      <w:proofErr w:type="gramStart"/>
      <w:r w:rsidRPr="000424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</w:t>
      </w:r>
      <w:proofErr w:type="gramEnd"/>
      <w:r w:rsidRPr="000424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 </w:t>
      </w:r>
      <w:proofErr w:type="gramStart"/>
      <w:r w:rsidRPr="000424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основной</w:t>
      </w:r>
      <w:proofErr w:type="gramEnd"/>
      <w:r w:rsidRPr="000424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образовательной программы среднего (полного)   общего образования, реализующих государственный образовательный стандарт первого поколения</w:t>
      </w:r>
      <w:r w:rsidR="000424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85"/>
        <w:gridCol w:w="3662"/>
        <w:gridCol w:w="3538"/>
        <w:gridCol w:w="100"/>
      </w:tblGrid>
      <w:tr w:rsidR="00BD1FEF" w:rsidRPr="0004244A" w:rsidTr="00D44B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Учебные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Ученик должен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знать/понимать: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Ученик должен уметь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D1FEF" w:rsidRPr="0004244A" w:rsidTr="00D44B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Русский язык                   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связь языка и истории, культуры русского и других народов;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смысл понятий: речевая ситуация и ее компоненты, литературный язык, языковая норма, культура речи;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основные единицы и уровни языка, их признаки и взаимосвязь;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общения;</w:t>
            </w:r>
            <w:proofErr w:type="gramEnd"/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анализировать языковые единицы с точки зрения правильности, точности и уместности их употребления;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проводить лингвистический анализ текстов различных функциональных стилей и разновидностей языка;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аудирование</w:t>
            </w:r>
            <w:proofErr w:type="spellEnd"/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чтение: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использовать основные виды чтения (ознакомительно-изучающее, </w:t>
            </w:r>
            <w:proofErr w:type="gramStart"/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ознакомительно-реферативное</w:t>
            </w:r>
            <w:proofErr w:type="gramEnd"/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др.) в зависимости от коммуникативной задачи;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</w:t>
            </w: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электронном виде на различных информационных носителях;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говорение и письмо: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      </w:r>
            <w:proofErr w:type="gramEnd"/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применять в практике речевого общения основные орфоэпические, лексические, грамматические нормы современного русского литературного языка;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соблюдать в практике письма орфографические и пунктуационные нормы современного русского литературного языка;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соблюдать нормы речевого поведения в различных сферах и ситуациях общения, в том числе при обсуждении дискуссионных проблем;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использовать основные приемы информационной переработки устного и письменного текста;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использовать приобретенные знания и умения в практической деятельности и повседневной жизни </w:t>
            </w:r>
            <w:proofErr w:type="gramStart"/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</w:t>
            </w:r>
            <w:proofErr w:type="gramEnd"/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осознания русского языка как духовной, нравственной и культурной ценности народа; приобщения к ценностям национальной и мировой культуры;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самообразования и активного участия в производственной, культурной и общественной жизни государства.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Специфические требования для образовательных учреждений с родным (нерусским) языком </w:t>
            </w: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обучения: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осознавать национальное своеобразие русского и родного языков, различия их фонетической, лексической и грамматической систем;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вести диалог в ситуации межкультурной коммуникации;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переводить с родного языка на русский тексты разных типов.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D1FEF" w:rsidRPr="0004244A" w:rsidTr="00D44B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образную природу словесного искусства;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содержание изученных литературных произведений;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основные факты жизни и творчества писателей-классиков XIX - XX вв.;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основные закономерности историко-литературного процесса и черты литературных направлений;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основные теоретико-литературные понятия;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воспроизводить содержание литературного произведения;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соотносить художественную литературу с общественной жизнью и культурой; раскрывать конкретно-историческое и общечеловеческое содержание изученных </w:t>
            </w: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литературных произведений; выявлять "сквозные" темы и ключевые проблемы русской литературы; соотносить произведение с литературным направлением эпохи;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определять род и жанр произведения;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сопоставлять литературные произведения;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выявлять авторскую позицию;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выразительно читать изученные произведения (или их фрагменты), соблюдая нормы литературного произношения;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аргументированно формулировать свое отношение к прочитанному произведению;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писать рецензии на прочитанные произведения и сочинения разных жанров на литературные темы.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образовательных учреждениях с родным (нерусским) языком обучения, наряду с вышеуказанным, ученик должен уметь:</w:t>
            </w:r>
            <w:proofErr w:type="gramEnd"/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соотносить нравственные идеалы произведений русской и родной литературы, находить сходные черты и национально обусловленную </w:t>
            </w: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художественную специфику их воплощения;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самостоятельно переводить на родной язык фрагменты русского художественного текста, используя адекватные изобразительно-выразительные средства родного языка;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создавать устные и письменные высказывания о произведениях русской и родной литературы, давать им оценку, используя изобразительно-выразительные средства русского языка;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использовать приобретенные знания и умения в практической деятельности и повседневной жизни </w:t>
            </w:r>
            <w:proofErr w:type="gramStart"/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</w:t>
            </w:r>
            <w:proofErr w:type="gramEnd"/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создания связного текста (устного и письменного) на необходимую тему с учетом норм русского литературного языка;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участия в диалоге или дискуссии;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самостоятельного знакомства с явлениями художественной культуры и оценки их эстетической значимости;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определения своего круга чтения и оценки литературных произведений.</w:t>
            </w:r>
          </w:p>
        </w:tc>
      </w:tr>
      <w:tr w:rsidR="00BD1FEF" w:rsidRPr="0004244A" w:rsidTr="00D44B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Математика 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Информатика и ИКТ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Обществознание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(включая экономику и право)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 значение математической науки для решения задач, </w:t>
            </w: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возникающих в теории и практике; широту и ограниченность применения математических методов к анализу и исследованию процессов и явлений в природе и обществе;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значение практики и вопросов, возникающих в самой математике, для формирования и развития математической науки;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идеи расширения числовых множеств как способа построения нового математического аппарата для решения практических задач и внутренних задач математики;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значение идей, методов и результатов алгебры и математического анализа для построения моделей реальных процессов и ситуаций;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возможности геометрии для описания свойств реальных предметов и их взаимного расположения;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универсальный характер законов логики математических рассуждений, их применимость в различных областях человеческой деятельности;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различие требований, предъявляемых к доказательствам в </w:t>
            </w: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математике, естественных, социально-экономических и гуманитарных науках, на практике;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роль аксиоматики в математике; возможность построения математических теорий на аксиоматической основе; значение аксиоматики для других областей знания и для практики;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вероятностный характер </w:t>
            </w:r>
            <w:proofErr w:type="gramStart"/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различных</w:t>
            </w:r>
            <w:proofErr w:type="gramEnd"/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процессов и закономерностей окружающего мира.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основные технологии создания, редактирования, оформления, сохранения, передачи информационных объектов различного типа с помощью современных программных средств информационных и коммуникационных технологий;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назначение и виды информационных моделей, описывающих реальные объекты и процессы;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назначение и функции операционных систем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основные факты, процессы и явления, характеризующие целостность отечественной и всемирной истории;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периодизацию всемирной и отечественной истории;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современные версии и трактовки важнейших проблем отечественной и всемирной истории;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историческую обусловленность современных общественных процессов;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особенности исторического </w:t>
            </w: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пути России, ее роль в мировом сообществе;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биосоциальную сущность человека, основные этапы и факторы социализации личности, место и роль человека в системе общественных отношений;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тенденции развития общества в целом как сложной динамичной системы, а также важнейших </w:t>
            </w: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социальных институтов;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необходимость регулирования общественных отношений, сущность социальных норм, механизмы правового регулирования;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особенности социально-гуманитарного познания;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уметь: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Числовые и буквенные выражения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логарифма, используя при необходимости вычислительные устройства; пользоваться оценкой и прикидкой при практических расчетах;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применять понятия, связанные с делимостью целых чисел, при решении математических задач;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находить корни многочленов с одной переменной, раскладывать многочлены на множители;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выполнять действия с комплексными числами, пользоваться геометрической интерпретацией комплексных чисел, в простейших случаях находить комплексные корни уравнений с действительными коэффициентами;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проводить преобразования числовых и буквенных выражений, включающих степени, радикалы, логарифмы и тригонометрические функции;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использовать приобретенные знания и умения в </w:t>
            </w: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практической деятельности и повседневной жизни </w:t>
            </w:r>
            <w:proofErr w:type="gramStart"/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</w:t>
            </w:r>
            <w:proofErr w:type="gramEnd"/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устройства.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Функции и графики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определять значение функции по значению аргумента при различных способах задания функции;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строить графики изученных функций, выполнять преобразования графиков;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описывать по графику и по формуле поведение и свойства функций;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решать уравнения, системы уравнений, неравенства, используя свойства функций и их графические представления;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использовать приобретенные знания и умения в практической деятельности и повседневной жизни </w:t>
            </w:r>
            <w:proofErr w:type="gramStart"/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</w:t>
            </w:r>
            <w:proofErr w:type="gramEnd"/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описания и исследования с помощью функций реальных зависимостей, представления их графически; интерпретации графиков </w:t>
            </w: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реальных процессов.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Начала математического анализа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находить сумму бесконечно убывающей геометрической прогрессии;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вычислять производные и первообразные элементарных функций, применяя правила вычисления производных и первообразных, используя справочные материалы;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исследовать функции и строить их графики с помощью производной;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решать задачи с применением уравнения касательной к графику функции;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решать задачи на нахождение наибольшего и наименьшего значения функции на отрезке;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вычислять площадь криволинейной трапеции;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использовать приобретенные знания и умения в практической деятельности и повседневной жизни </w:t>
            </w:r>
            <w:proofErr w:type="gramStart"/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</w:t>
            </w:r>
            <w:proofErr w:type="gramEnd"/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решения геометрических, физических, экономических и других прикладных задач, в том числе задач на наибольшие и наименьшие значения с применением аппарата математического </w:t>
            </w: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анализа.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Уравнения и неравенства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решать рациональные, показательные и логарифмические уравнения и неравенства, иррациональные и тригонометрические уравнения, их системы;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доказывать несложные неравенства;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решать текстовые задачи с помощью составления уравнений и неравенств, интерпретируя результат с учетом ограничений условия задачи;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изображать на координатной плоскости множества решений уравнений и неравен</w:t>
            </w:r>
            <w:proofErr w:type="gramStart"/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 с дв</w:t>
            </w:r>
            <w:proofErr w:type="gramEnd"/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умя переменными и их систем;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находить приближенные решения уравнений и их систем, используя графический метод;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решать уравнения, неравенства и системы с применением графических представлений, свойств функций, производной;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использовать приобретенные знания и умения в практической деятельности и повседневной жизни </w:t>
            </w:r>
            <w:proofErr w:type="gramStart"/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</w:t>
            </w:r>
            <w:proofErr w:type="gramEnd"/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построения и исследования </w:t>
            </w: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простейших математических моделей.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Элементы комбинаторики, статистики и теории вероятностей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решать простейшие комбинаторные задачи методом перебора, а также с использованием известных формул, треугольника Паскаля; вычислять коэффициенты бинома Ньютона по формуле и с использованием треугольника Паскаля;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вычислять вероятности событий на основе подсчета числа исходов (простейшие случаи);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использовать приобретенные знания и умения в практической деятельности и повседневной жизни </w:t>
            </w:r>
            <w:proofErr w:type="gramStart"/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</w:t>
            </w:r>
            <w:proofErr w:type="gramEnd"/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анализа реальных числовых данных, представленных в виде диаграмм, графиков; для анализа информации статистического характера.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Геометрия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соотносить плоские геометрические фигуры и трехмерные объекты с их описаниями, чертежами, изображениями; различать и анализировать взаимное расположение фигур;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изображать геометрические фигуры и тела, выполнять </w:t>
            </w: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чертеж по условию задачи;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решать геометрические задачи, опираясь на изученные свойства планиметрических и стереометрических фигур и отношений между ними, применяя алгебраический и тригонометрический аппарат;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проводить доказательные рассуждения при решении задач, доказывать основные теоремы курса;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вычислять линейные элементы и углы в пространственных конфигурациях, объемы и площади поверхностей пространственных тел и их простейших комбинаций;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применять координатно-векторный метод для вычисления отношений, расстояний и углов;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строить сечения многогранников и изображать сечения тел вращения;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использовать приобретенные знания и умения в практической деятельности и повседневной жизни </w:t>
            </w:r>
            <w:proofErr w:type="gramStart"/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</w:t>
            </w:r>
            <w:proofErr w:type="gramEnd"/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исследования (моделирования) несложных практических ситуаций на основе изученных формул и свойств фигур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оперировать различными видами информационных объектов, в том числе с помощью компьютера, соотносить полученные результаты с реальными объектами;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распознавать и описывать информационные процессы в социальных, биологических и технических системах;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использовать готовые информационные модели, оценивать их соответствие реальному объекту и целям моделирования;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оценивать достоверность информации, сопоставляя различные источники;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иллюстрировать учебные работы с использованием средств информационных технологий;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создавать информационные объекты сложной структуры, в том числе гипертекстовые документы;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просматривать, создавать, редактировать, сохранять записи в базах данных, получать необходимую информацию по запросу пользователя;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наглядно представлять числовые показатели и динамику их изменения с помощью программ деловой </w:t>
            </w: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графики;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соблюдать правила техники безопасности и гигиенические рекомендации при использовании средств ИКТ;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использовать приобретенные знания и умения в практической деятельности и повседневной жизни </w:t>
            </w:r>
            <w:proofErr w:type="gramStart"/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</w:t>
            </w:r>
            <w:proofErr w:type="gramEnd"/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эффективного применения информационных образовательных ресурсов в учебной деятельности, в том числе самообразовании;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ориентации в информационном пространстве, работы с распространенными автоматизированными информационными системами;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автоматизации коммуникационной деятельности;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соблюдения этических и правовых норм при работе с информацией;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эффективной организации индивидуального информационного пространства. 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проводить поиск исторической информации в </w:t>
            </w: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источниках разного типа;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критически анализировать источник исторической информации (характеризовать авторство источника, время, обстоятельства и цели его создания);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анализировать историческую информацию, представленную в разных знаковых системах (текст, карта, таблица, схема, аудиовизуальный ряд);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различать в исторической информации факты и мнения, исторические описания и исторические объяснения;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устанавливать причинно-следственные связи между явлениями, пространственные и временные рамки изучаемых исторических процессов и явлений;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участвовать в дискуссиях по историческим проблемам, формулировать собственную позицию по обсуждаемым вопросам, используя для аргументации исторические сведения;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представлять результаты изучения исторического материала в формах конспекта, реферата, рецензии;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использовать приобретенные </w:t>
            </w: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знания и умения в практической деятельности и повседневной жизни </w:t>
            </w:r>
            <w:proofErr w:type="gramStart"/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</w:t>
            </w:r>
            <w:proofErr w:type="gramEnd"/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определения собственной позиции по отношению к явлениям современной жизни, исходя из их исторической обусловленности;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использования навыков исторического анализа при критическом восприятии получаемой извне социальной информации;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соотнесения своих действий и поступков окружающих с исторически возникшими формами социального поведения;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осознания себя как представителя исторически сложившегося гражданского, этнокультурного, конфессионального сообщества, гражданина России. 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характеризовать основные социальные объекты, выделяя их существенные признаки, закономерности развития;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анализировать актуальную информацию о социальных объектах, выявляя их общие черты и различия; устанавливать соответствия </w:t>
            </w: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между существенными чертами и признаками изученных социальных явлений и обществоведческими терминами и понятиями;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объяснять 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раскрывать на примерах изученные теоретические положения и понятия социально-экономических и гуманитарных наук;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осуществлять поиск социальной информации, представленной в различных знаковых системах (текст, схема, таблица, диаграмма, аудиовизуальный ряд); извлекать из неадаптированных оригинальных текстов (правовых, научно-популярных, публицистических и др.) знания по заданным темам; систематизировать, анализировать и обобщать неупорядоченную социальную информацию; различать в ней факты и </w:t>
            </w: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мнения, аргументы и выводы;</w:t>
            </w:r>
            <w:proofErr w:type="gramEnd"/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оценивать действия субъектов социальной жизни, включая личность, группы, организации, с точки зрения социальных норм, экономической рациональности;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формулировать на основе приобретенных обществоведческих знаний собственные суждения и аргументы по определенным проблемам;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подготавливать устное выступление, творческую работу по социальной проблематике;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применять социально-экономические и гуманитарные знания в процессе решения познавательных задач по актуальным социальным проблемам;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использовать приобретенные знания и умения в практической деятельности и повседневной жизни </w:t>
            </w:r>
            <w:proofErr w:type="gramStart"/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</w:t>
            </w:r>
            <w:proofErr w:type="gramEnd"/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успешного выполнения типичных социальных ролей; сознательного взаимодействия с различными социальными институтами;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совершенствования собственной познавательной деятельности;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критического восприятия информации, получаемой в межличностном общении и массовой коммуникации; осуществления самостоятельного поиска, анализа и использования собранной социальной информации;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решения практических жизненных проблем, возникающих в социальной деятельности;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ориентировки в актуальных общественных событиях, определения личной гражданской позиции;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предвидения возможных последствий определенных социальных действий;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оценки происходящих событий и поведения людей с точки зрения морали и права;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реализации и защиты прав человека и гражданина, осознанного выполнения гражданских обязанностей;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осуществления конструктивного взаимодействия людей с разными убеждениями, культурными ценностями и социальным положением.</w:t>
            </w:r>
          </w:p>
        </w:tc>
      </w:tr>
      <w:tr w:rsidR="00BD1FEF" w:rsidRPr="0004244A" w:rsidTr="00D44B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География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основные географические понятия и термины; традиционные и новые методы географических исследований;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особенности размещения основных видов природных ресурсов, их главные месторождения и территориальные сочетания; численность и динамику населения мира, отдельных регионов и стран, их этногеографическую специфику; различия в уровне и качестве жизни населения, основные направления миграций; проблемы современной урбанизации;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географические особенности отраслевой и территориальной структуры мирового хозяйства, размещения его основных отраслей; 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 географические аспекты глобальных проблем человечества;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особенности современного геополитического и геоэкономического положения России, ее роль в международном географическом разделении труда;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 определять и сравнивать по разным источникам информации географические тенденции развития природных, социально-экономических и </w:t>
            </w:r>
            <w:proofErr w:type="spellStart"/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геоэкологических</w:t>
            </w:r>
            <w:proofErr w:type="spellEnd"/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объектов, процессов и явлений;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оценивать и объяснять </w:t>
            </w:r>
            <w:proofErr w:type="spellStart"/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ресурсообеспеченность</w:t>
            </w:r>
            <w:proofErr w:type="spellEnd"/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применять разнообразные источники географической информации для проведения наблюдений за природными, социально-экономическими и </w:t>
            </w:r>
            <w:proofErr w:type="spellStart"/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геоэкологическими</w:t>
            </w:r>
            <w:proofErr w:type="spellEnd"/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объектами, процессами и явлениями, их изменениями под влиянием разнообразных факторов;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составлять 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сопоставлять географические карты различной тематики;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использовать приобретенные знания и умения в </w:t>
            </w: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практической деятельности и повседневной жизни </w:t>
            </w:r>
            <w:proofErr w:type="gramStart"/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</w:t>
            </w:r>
            <w:proofErr w:type="gramEnd"/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выявления и объяснения географических аспектов различных текущих событий и ситуаций;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нахождения и применения географической информации, включая карты, статистические материалы, геоинформационные системы и ресурсы Интернета; правильной оценки важнейших социально-экономических событий международной жизни, геополитической и геоэкономической ситуации в России, других странах и регионах мира, тенденций их возможного развития;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понимания географической специфики крупных регионов и стран мира в условиях глобализации, стремительного развития международного туризма и отдыха, деловых и образовательных </w:t>
            </w:r>
            <w:proofErr w:type="spellStart"/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</w:t>
            </w:r>
            <w:proofErr w:type="gramStart"/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spellEnd"/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gramEnd"/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основные положения биологических теорий (клеточная теория; хромосомная теория наследственности; синтетическая теория эволюции, теория антропогенеза); учений (о путях и направлениях эволюции; Н.И. Вавилова о центрах многообразия и происхождения культурных </w:t>
            </w: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растений; </w:t>
            </w:r>
            <w:proofErr w:type="gramStart"/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В.И. Вернадского о биосфере); сущность законов (Г. Менделя; сцепленного наследования Т. Моргана; гомологических рядов в наследственной изменчивости; зародышевого сходства; биогенетического); закономерностей (изменчивости; сцепленного наследования; наследования, сцепленного с полом; взаимодействия генов и их цитологических основ); правил (доминирования Г. Менделя; экологической пирамиды); гипотез (чистоты гамет, сущности и происхождения жизни, происхождения человека);</w:t>
            </w:r>
            <w:proofErr w:type="gramEnd"/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строение биологических объектов: клетки (химический состав и строение); генов, хромосом, женских и мужских гамет, клеток прокариот и эукариот; вирусов; одноклеточных и многоклеточных организмов; вида и экосистем (структура);</w:t>
            </w:r>
            <w:proofErr w:type="gramEnd"/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сущность биологических процессов и явлений: обмен веществ и превращения энергии в клетке, фотосинтез, пластический и энергетический обмен, брожение, хемосинтез, митоз, мейоз, развитие гамет у цветковых растений и позвоночных животных, размножение, </w:t>
            </w: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оплодотворение у цветковых растений и позвоночных животных, индивидуальное развитие организма (онтогенез), взаимодействие генов, получение гетерозиса, </w:t>
            </w:r>
            <w:proofErr w:type="spellStart"/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полиплоидов</w:t>
            </w:r>
            <w:proofErr w:type="spellEnd"/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отдаленных гибридов, действие искусственного, движущего и стабилизирующего отбора, географическое и экологическое видообразование, влияние элементарных</w:t>
            </w:r>
            <w:proofErr w:type="gramEnd"/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факторов эволюции на генофонд популяции, формирование приспособленности к среде обитания, круговорот веществ и превращения энергии в экосистемах и биосфере, эволюция биосферы;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современную биологическую терминологию и символику;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уметь: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объяснять: роль биологических теорий, идей, принципов, гипотез в формировании современной естественнонаучной картины мира, научного мировоззрения; единство живой и неживой природы, родство живых организмов, используя биологические теории, законы и правила; отрицательное влияние алкоголя, никотина, наркотических веществ на развитие зародыша человека; влияние мутагенов </w:t>
            </w: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на организм человека; взаимосвязи организмов и окружающей среды; причины эволюции видов, человека, биосферы, единства человеческих рас, наследственных и ненаследственных изменений, наследственных заболеваний, генных и хромосомных мутаций, устойчивости, </w:t>
            </w:r>
            <w:proofErr w:type="spellStart"/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саморегуляции</w:t>
            </w:r>
            <w:proofErr w:type="spellEnd"/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саморазвития и смены экосистем, необходимости сохранения многообразия видов;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устанавливать взаимосвязи строения и функций молекул в клетке; строения и функций органоидов клетки; пластического и энергетического обмена; световых и </w:t>
            </w:r>
            <w:proofErr w:type="spellStart"/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темновых</w:t>
            </w:r>
            <w:proofErr w:type="spellEnd"/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реакций фотосинтеза; движущих сил эволюции; путей и направлений эволюции;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решать задачи разной сложности по биологии;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составлять схемы скрещивания, пути переноса веществ и энергии в экосистемах (цепи питания, пищевые сети);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описывать клетки растений и животных (под микроскопом), особей вида по морфологическому критерию, экосистемы и </w:t>
            </w:r>
            <w:proofErr w:type="spellStart"/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агроэкосистемы</w:t>
            </w:r>
            <w:proofErr w:type="spellEnd"/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своей </w:t>
            </w: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местности; готовить и описывать микропрепараты;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выявлять приспособления у организмов к среде обитания, ароморфозы и идиоадаптации у растений и животных, отличительные признаки живого (у отдельных организмов), абиотические и биотические компоненты экосистем, взаимосвязи организмов в экосистеме, источники мутагенов в окружающей среде (косвенно), антропогенные изменения в экосистемах своего региона;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исследовать биологические системы на биологических моделях (аквариум);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сравнивать биологические объекты (клетки растений, животных, грибов и бактерий, экосистемы и </w:t>
            </w:r>
            <w:proofErr w:type="spellStart"/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агроэкосистемы</w:t>
            </w:r>
            <w:proofErr w:type="spellEnd"/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 процессы и явления (обмен веществ у растений и животных; пластический и энергетический обмен; фотосинтез и хемосинтез, митоз и мейоз; бесполое и половое размножение; оплодотворение у цветковых растений и позвоночных животных; внешнее и внутреннее оплодотворение; формы естественного отбора; искусственный и естественный отбор;</w:t>
            </w:r>
            <w:proofErr w:type="gramEnd"/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способы видообразования; макр</w:t>
            </w:r>
            <w:proofErr w:type="gramStart"/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микроэволюцию</w:t>
            </w:r>
            <w:proofErr w:type="spellEnd"/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пути и направления </w:t>
            </w: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эволюции) и делать выводы на основе сравнения;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анализировать и оценивать различные гипотезы сущности жизни, происхождения жизни и человека, человеческих рас, глобальные антропогенные изменения в биосфере, этические аспекты современных исследований в биологической науке;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осуществлять самостоятельный поиск биологической информации в различных источниках (учебных текстах, справочниках, научно-популярных изданиях, компьютерных базах, ресурсах Интернета) и применять ее в собственных исследованиях;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использовать приобретенные знания и умения в практической деятельности и повседневной жизни </w:t>
            </w:r>
            <w:proofErr w:type="gramStart"/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</w:t>
            </w:r>
            <w:proofErr w:type="gramEnd"/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грамотного оформления результатов биологических исследований;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обоснования и соблюдения правил поведения в окружающей среде, мер профилактики распространения вирусных (в том числе ВИЧ-инфекции) и других заболеваний, стрессов, вредных привычек (курение, алкоголизм, </w:t>
            </w: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наркомания);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оказания первой помощи при простудных и других заболеваниях, отравлении пищевыми продуктами;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определения собственной позиции по отношению к экологическим проблемам, поведению в природной среде;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оценки этических аспектов некоторых исследований в области биотехнологии (клонирование, искусственное оплодотворение).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  <w:tr w:rsidR="00BD1FEF" w:rsidRPr="0004244A" w:rsidTr="00D44B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Биология (профильный уровень)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основные положения биологических теорий (клеточная теория; хромосомная теория наследственности; синтетическая теория эволюции, теория антропогенеза); учений (о путях и направлениях эволюции; Н.И. Вавилова о центрах многообразия и происхождения культурных растений; В.И. Вернадского о биосфере); сущность законов (Г. Менделя; сцепленного наследования Т. Моргана; гомологических рядов в наследственной изменчивости; зародышевого сходства; </w:t>
            </w:r>
            <w:proofErr w:type="gramStart"/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биогенетического); закономерностей (изменчивости; сцепленного наследования; наследования, сцепленного с полом; </w:t>
            </w: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взаимодействия генов и их цитологических основ); правил (доминирования Г. Менделя; экологической пирамиды); гипотез (чистоты гамет, сущности и происхождения жизни, происхождения человека);</w:t>
            </w:r>
            <w:proofErr w:type="gramEnd"/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строение биологических объектов: клетки (химический состав и строение); генов, хромосом, женских и мужских гамет, клеток прокариот и эукариот; вирусов; одноклеточных и многоклеточных организмов; вида и экосистем (структура);</w:t>
            </w:r>
            <w:proofErr w:type="gramEnd"/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сущность биологических процессов и явлений: обмен веществ и превращения энергии в клетке, фотосинтез, пластический и энергетический обмен, брожение, хемосинтез, митоз, мейоз, развитие гамет у цветковых растений и позвоночных животных, размножение, оплодотворение у цветковых растений и позвоночных животных, индивидуальное развитие организма (онтогенез), взаимодействие генов, получение гетерозиса, </w:t>
            </w:r>
            <w:proofErr w:type="spellStart"/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полиплоидов</w:t>
            </w:r>
            <w:proofErr w:type="spellEnd"/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отдаленных гибридов, действие искусственного, движущего и стабилизирующего отбора, географическое и экологическое видообразование, влияние элементарных</w:t>
            </w:r>
            <w:proofErr w:type="gramEnd"/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факторов эволюции на генофонд </w:t>
            </w: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популяции, формирование приспособленности к среде обитания, круговорот веществ и превращения энергии в экосистемах и биосфере, эволюция биосферы;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современную биологическую терминологию и символику;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 объяснять: роль биологических теорий, идей, принципов, гипотез в формировании современной естественнонаучной картины мира, научного мировоззрения; единство живой и неживой природы, родство живых организмов, используя биологические теории, законы и правила; отрицательное влияние алкоголя, никотина, наркотических веществ на развитие зародыша человека; влияние мутагенов на организм человека; взаимосвязи организмов и окружающей среды; причины эволюции видов, человека, биосферы, единства человеческих рас, наследственных и ненаследственных </w:t>
            </w: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изменений, наследственных заболеваний, генных и хромосомных мутаций, устойчивости, </w:t>
            </w:r>
            <w:proofErr w:type="spellStart"/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саморегуляции</w:t>
            </w:r>
            <w:proofErr w:type="spellEnd"/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саморазвития и смены экосистем, необходимости сохранения многообразия видов;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решать задачи разной сложности по биологии;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составлять схемы скрещивания, пути переноса веществ и энергии в экосистемах (цепи питания, пищевые сети);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описывать клетки растений и животных (под микроскопом), особей вида по морфологическому критерию, экосистемы и </w:t>
            </w:r>
            <w:proofErr w:type="spellStart"/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агроэкосистемы</w:t>
            </w:r>
            <w:proofErr w:type="spellEnd"/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своей местности; готовить и описывать микропрепараты;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выявлять приспособления у организмов к среде обитания, ароморфозы и идиоадаптации у растений и животных, отличительные признаки живого (у отдельных организмов), абиотические и биотические компоненты экосистем, взаимосвязи организмов в экосистеме, источники мутагенов в окружающей среде (косвенно), антропогенные изменения в экосистемах своего региона;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исследовать биологические </w:t>
            </w: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системы на биологических моделях (аквариум);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сравнивать биологические объекты (клетки растений, животных, грибов и бактерий, экосистемы и </w:t>
            </w:r>
            <w:proofErr w:type="spellStart"/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агроэкосистемы</w:t>
            </w:r>
            <w:proofErr w:type="spellEnd"/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 процессы и явления (обмен веществ у растений и животных; пластический и энергетический обмен; фотосинтез и хемосинтез, митоз и мейоз; бесполое и половое размножение; оплодотворение у цветковых растений и позвоночных животных; внешнее и внутреннее оплодотворение; формы естественного отбора; искусственный и естественный отбор;</w:t>
            </w:r>
            <w:proofErr w:type="gramEnd"/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способы видообразования; макр</w:t>
            </w:r>
            <w:proofErr w:type="gramStart"/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микроэволюцию</w:t>
            </w:r>
            <w:proofErr w:type="spellEnd"/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 пути и направления эволюции) и делать выводы на основе сравнения;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анализировать и оценивать различные гипотезы сущности жизни, происхождения жизни и человека, человеческих рас, глобальные антропогенные изменения в биосфере, этические аспекты современных исследований в биологической науке;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осуществлять самостоятельный поиск биологической информации в различных источниках (учебных текстах, справочниках, научно-</w:t>
            </w: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популярных изданиях, компьютерных базах, ресурсах Интернета) и применять ее в собственных исследованиях;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использовать приобретенные знания и умения в практической деятельности и повседневной жизни </w:t>
            </w:r>
            <w:proofErr w:type="gramStart"/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</w:t>
            </w:r>
            <w:proofErr w:type="gramEnd"/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грамотного оформления результатов биологических исследований;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обоснования и соблюдения правил поведения в окружающей среде, мер профилактики распространения вирусных (в том числе ВИЧ-инфекции) и других заболеваний, стрессов, вредных привычек (курение, алкоголизм, наркомания);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оказания первой помощи при простудных и других заболеваниях, отравлении пищевыми продуктами;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определения собственной позиции по отношению к экологическим проблемам, поведению в природной среде;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оценки этических аспектов некоторых исследований в области биотехнологии (клонирование, искусственное оплодотворение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  <w:tr w:rsidR="00BD1FEF" w:rsidRPr="0004244A" w:rsidTr="00D44B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Физика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Химия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ОБЖ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 смысл понятий: физическое явление, гипотеза, закон, </w:t>
            </w: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теория, вещество, взаимодействие, электромагнитное поле, волна, фотон, атом, атомное ядро, ионизирующие излучения, планета, звезда, Солнечная система, галактика, Вселенная;</w:t>
            </w:r>
            <w:proofErr w:type="gramEnd"/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смысл физических величин: скорость, ускорение, масса, сила, импульс, работа, механическая энергия, внутренняя энергия, абсолютная температура, средняя кинетическая энергия частиц вещества, количество теплоты, элементарный электрический заряд;</w:t>
            </w:r>
            <w:proofErr w:type="gramEnd"/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смысл физических законов классической механики, всемирного тяготения, сохранения энергии, импульса и электрического заряда, термодинамики, электромагнитной индукции, фотоэффекта;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вклад российских и зарубежных ученых, оказавших наибольшее влияние на развитие физики.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важнейшие химические понятия: вещество, химический элемент, атом, молекула, относительные атомная и молекулярная массы, ион, аллотропия, изотопы, химическая связь, </w:t>
            </w:r>
            <w:proofErr w:type="spellStart"/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электроотрицательность</w:t>
            </w:r>
            <w:proofErr w:type="spellEnd"/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валентность, степень окисления, моль, молярная масса, молярный объем, вещества молекулярного и немолекулярного строения, растворы, электролит и </w:t>
            </w:r>
            <w:proofErr w:type="spellStart"/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неэлектролит</w:t>
            </w:r>
            <w:proofErr w:type="spellEnd"/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электролитическая диссоциация, окислитель и восстановитель, окисление и восстановление, тепловой эффект реакции, скорость химической реакции, катализ, химическое равновесие, углеродный скелет, функциональная группа, изомерия, гомология;</w:t>
            </w:r>
            <w:proofErr w:type="gramEnd"/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основные законы химии: сохранения массы веществ, постоянства состава, периодический закон;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основные теории химии: химической связи, электролитической диссоциации, строения органических соединений;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важнейшие вещества и материалы: основные металлы и сплавы; серная, соляная, азотная и уксусная кислоты; щелочи, аммиак, минеральные удобрения, метан, этилен, ацетилен, бензол, этанол, жиры, мыла, глюкоза, сахароза, крахмал, клетчатка, белки, искусственные и синтетические волокна, каучуки, пластмассы</w:t>
            </w:r>
            <w:proofErr w:type="gramEnd"/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 основные составляющие здорового образа жизни и их влияние на безопасность жизнедеятельности личности; репродуктивное здоровье и факторы, влияющие на него;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потенциальные опасности природного, техногенного и социального происхождения, характерные для региона </w:t>
            </w: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проживания;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основные задачи государственных служб по защите населения и территорий от чрезвычайных ситуаций;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основы российского законодательства об обороне государства и воинской обязанности граждан;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состав и предназначение Вооруженных Сил Российской Федерации;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порядок первоначальной постановки на воинский учет, медицинского освидетельствования, призыва на военную службу; основные права и обязанности граждан до призыва на военную службу, во время прохождения военной службы и пребывания в запасе;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основные виды военно-профессиональной деятельности; особенности прохождения военной службы по призыву и контракту, альтернативной гражданской службы;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требования, предъявляемые военной службой к уровню подготовки призывника;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предназначение, структуру и задачи РСЧС;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предназначение, структуру и задачи гражданской </w:t>
            </w: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обороны;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правила безопасности дорожного движения 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 части, касающейся пешеходов, велосипедистов, пассажиров и водителей транспортных средств).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 описывать и объяснять физические явления и </w:t>
            </w: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свойства тел: движение небесных тел и искусственных спутников Земли; свойства газов, жидкостей и твердых тел; электромагнитную индукцию, распространение электромагнитных волн; волновые свойства света; излучение и поглощение света атомом; фотоэффект;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отличать гипотезы от научных теорий; делать выводы на основе экспериментальных данных; приводить примеры, показывающие, что: наблюдения и эксперимент являются основой для выдвижения гипотез и теорий, позволяют проверить истинность теоретических выводов; что физическая теория дает возможность объяснять известные явления природы и научные факты, предсказывать еще неизвестные явления;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приводить примеры практического использования физических знаний: законов механики, термодинамики и электродинамики в энергетике; различных видов электромагнитных излучений для развития радио- и телекоммуникаций, квантовой физики в создании ядерной энергетики, лазеров;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воспринимать и на основе полученных знаний самостоятельно оценивать информацию, содержащуюся в сообщениях СМИ, Интернете, научно-популярных статьях;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использовать приобретенные знания и умения в практической деятельности и повседневной жизни </w:t>
            </w:r>
            <w:proofErr w:type="gramStart"/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</w:t>
            </w:r>
            <w:proofErr w:type="gramEnd"/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обеспечения безопасности жизнедеятельности в процессе использования транспортных средств, бытовых электроприборов, средств радио- и телекоммуникационной связи;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оценки влияния на организм человека и другие организмы загрязнения окружающей среды;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рационального природопользования и охраны окружающей среды.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называть изученные вещества по "тривиальной" или международной номенклатуре;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определять: валентность и степень окисления химических элементов, тип химической связи в соединениях, заряд иона, характер среды в водных </w:t>
            </w: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растворах неорганических соединений, окислитель и восстановитель, принадлежность веществ к различным классам органических соединений;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характеризовать: элементы малых периодов по их положению в Периодической системе Д.И. Менделеева; общие химические свойства металлов, неметаллов, основных классов неорганических и органических соединений; строение и химические свойства изученных органических соединений;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объяснять: зависимость свойств веществ от их состава и строения; природу химической связи (ионной, ковалентной, металлической), зависимость скорости химической реакции и положения химического равновесия от различных факторов;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выполнять химический эксперимент по распознаванию важнейших неорганических и органических веществ;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проводить самостоятельный поиск химической информации с использованием различных источников (научно-популярных изданий, </w:t>
            </w: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компьютерных баз данных, ресурсов Интернета); использовать компьютерные технологии для обработки и передачи химической информац</w:t>
            </w:r>
            <w:proofErr w:type="gramStart"/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 и ее</w:t>
            </w:r>
            <w:proofErr w:type="gramEnd"/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представления в различных формах;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использовать приобретенные знания и умения в практической деятельности и повседневной жизни </w:t>
            </w:r>
            <w:proofErr w:type="gramStart"/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</w:t>
            </w:r>
            <w:proofErr w:type="gramEnd"/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объяснения химических явлений, происходящих в природе, быту и на производстве;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определения возможности протекания химических превращений в различных условиях и оценки их последствий;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экологически грамотного поведения в окружающей среде;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оценки влияния химического загрязнения окружающей среды на организм человека и другие живые организмы;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безопасного обращения с горючими и токсичными веществами, лабораторным оборудованием;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приготовления растворов заданной концентрации в быту и на производстве;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критической оценки достоверности химической </w:t>
            </w: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информации, поступающей из разных источников.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владеть способами защиты населения от чрезвычайных ситуаций природного и техногенного характера;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владеть навыками в области гражданской обороны;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пользоваться средствами индивидуальной и коллективной защиты;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оценивать уровень своей подготовки и осуществлять осознанное самоопределение по отношению к военной службе;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использовать приобретенные знания и умения в практической деятельности и повседневной жизни </w:t>
            </w:r>
            <w:proofErr w:type="gramStart"/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</w:t>
            </w:r>
            <w:proofErr w:type="gramEnd"/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ведения здорового образа жизни;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оказания первой медицинской помощи;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развития в себе духовных и физических качеств, необходимых для военной службы;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обращения в случае необходимости в службы экстренной помощи;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соблюдать правила </w:t>
            </w: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безопасности дорожного движения (в части, касающейся пешеходов, велосипедистов, пассажиров и водителей транспортных средств);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адекватно оценивать транспортные ситуации, опасные для жизни и здоровья;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прогнозировать последствия своего поведения в качестве пешехода и (или) велосипедиста и (или) водителя транспортного средства в различных дорожных ситуациях для жизни и здоровья (своих и окружающих людей);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  <w:tr w:rsidR="00BD1FEF" w:rsidRPr="0004244A" w:rsidTr="00D44BC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Физкультура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влияние оздоровительных систем физического воспитания на укрепление здоровья, профилактику профессиональных заболеваний и вредных привычек;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способы контроля и оценки физического развития и физической </w:t>
            </w: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подготовленности;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правила и способы планирования системы индивидуальных занятий физическими упражнениями различной направленности;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уметь: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выполнять индивидуально подобранные комплексы оздоровительной и адаптивной (лечебной) физической культуры, композиции ритмической и аэробной гимнастики, комплексы упражнений атлетической гимнастики;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выполнять простейшие приемы самомассажа и </w:t>
            </w: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релаксации;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преодолевать искусственные и естественные препятствия с использованием разнообразных способов передвижения;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выполнять приемы защиты и самообороны, страховки и </w:t>
            </w:r>
            <w:proofErr w:type="spellStart"/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самостраховки</w:t>
            </w:r>
            <w:proofErr w:type="spellEnd"/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осуществлять творческое сотрудничество в коллективных формах занятий физической культурой;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использовать приобретенные знания и умения в практической деятельности и повседневной жизни </w:t>
            </w:r>
            <w:proofErr w:type="gramStart"/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</w:t>
            </w:r>
            <w:proofErr w:type="gramEnd"/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повышения работоспособности, укрепления и сохранения здоровья;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подготовки к профессиональной деятельности и службе в Вооруженных Силах Российской Федерации;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организации и проведения индивидуального, коллективного и семейного отдыха, участия в массовых спортивных соревнованиях;</w:t>
            </w:r>
          </w:p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активной творческой жизнедеятельности, выбора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FEF" w:rsidRPr="0004244A" w:rsidRDefault="00BD1FEF" w:rsidP="00D44BC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42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</w:tbl>
    <w:p w:rsidR="008404DF" w:rsidRDefault="008404DF" w:rsidP="008404DF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04DF" w:rsidRPr="00B972E5" w:rsidRDefault="008404DF" w:rsidP="008404DF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Общие учебные умения, навыки и способы деятельности</w:t>
      </w:r>
    </w:p>
    <w:p w:rsidR="008404DF" w:rsidRPr="00B972E5" w:rsidRDefault="008404DF" w:rsidP="008404DF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содержания среднего (полного) общего образования учащийся получает возможность совершенствовать и расширить круг общих учебных умений, навыков и способов деятельности. Овладение общими умениями, навыками, способами деятельности как существенными элементами культуры является необходимым условием развития и социализации учащихся.</w:t>
      </w:r>
    </w:p>
    <w:p w:rsidR="008404DF" w:rsidRPr="00B972E5" w:rsidRDefault="008404DF" w:rsidP="008404DF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Познавательная деятельность</w:t>
      </w:r>
    </w:p>
    <w:p w:rsidR="008404DF" w:rsidRPr="00B972E5" w:rsidRDefault="008404DF" w:rsidP="008404DF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самостоятельно и мотивированно организовывать свою познавательную деятельность (от постановки цели до получения и оценки результата). Использование элементов причинно-следственного и структурно-функционального анализа. Исследование несложных реальных связей и зависимостей. Определение сущностных характеристик изучаемого объекта; самостоятельный выбор критериев для сравнения, сопоставления, оценки и классификации объектов.</w:t>
      </w:r>
    </w:p>
    <w:p w:rsidR="008404DF" w:rsidRPr="00B972E5" w:rsidRDefault="008404DF" w:rsidP="008404DF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проектной деятельности, в организации и проведении учебно-исследовательской работы: выдвижение гипотез, осуществление их проверки, владение приемами исследовательской деятельности, элементарными умениями прогноза (умение отвечать на вопрос:</w:t>
      </w:r>
      <w:proofErr w:type="gramEnd"/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"Что произойдет, если...").</w:t>
      </w:r>
      <w:proofErr w:type="gramEnd"/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Самостоятельное создание алгоритмов познавательной деятельности для решения задач творческого и поискового характера. Формулирование полученных результатов.</w:t>
      </w:r>
    </w:p>
    <w:p w:rsidR="008404DF" w:rsidRPr="00B972E5" w:rsidRDefault="008404DF" w:rsidP="008404DF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собственных произведений, идеальных и реальных моделей объектов, процессов, явлений, в том числе с использованием мультимедийных технологий, реализация оригинального замысла, использование разнообразных (в том числе художественных) средств, умение импровизировать.</w:t>
      </w:r>
    </w:p>
    <w:p w:rsidR="008404DF" w:rsidRPr="00B972E5" w:rsidRDefault="008404DF" w:rsidP="008404DF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Информационно-коммуникативная деятельность</w:t>
      </w:r>
    </w:p>
    <w:p w:rsidR="008404DF" w:rsidRPr="00B972E5" w:rsidRDefault="008404DF" w:rsidP="008404DF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 нужной информации по заданной теме в источниках различного типа. Извлечение необходимой информации из источников, созданных в различных знаковых системах (текст, таблица, график, диаграмма, аудиовизуальный ряд и др.), отделение основной информации от второстепенной, критическое оценивание достоверности полученной информации, передача содержания информации адекватно поставленной цели (сжато, полно, выборочно).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ситуации. Умение развернуто обосновывать суждения, давать определения, приводить доказательства (в том числе от противного). Объяснение изученных положений на самостоятельно подобранных конкретных примерах.</w:t>
      </w:r>
    </w:p>
    <w:p w:rsidR="008404DF" w:rsidRPr="00B972E5" w:rsidRDefault="008404DF" w:rsidP="008404DF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вида чтения в соответствии с поставленной целью (ознакомительное, просмотровое, поисковое и др.). Свободная работа с текстами художественного, публицистического и официально-делового стилей, понимание их специфики; адекватное восприятие языка средств массовой информации. Владение навыками редактирования текста, создания собственного текста.</w:t>
      </w:r>
    </w:p>
    <w:p w:rsidR="008404DF" w:rsidRPr="00B972E5" w:rsidRDefault="008404DF" w:rsidP="008404DF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мультимедийных ресурсов и компьютерных технологий для обработки, передачи, систематизации информации, создания баз данных, презентации результатов познавательной и практической деятельности.</w:t>
      </w:r>
    </w:p>
    <w:p w:rsidR="008404DF" w:rsidRPr="00B972E5" w:rsidRDefault="008404DF" w:rsidP="008404DF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основными видами публичных выступлений (высказывание, монолог, дискуссия, полемика), следование этическим нормам и правилам ведения диалога (диспута).</w:t>
      </w:r>
    </w:p>
    <w:p w:rsidR="008404DF" w:rsidRPr="00B972E5" w:rsidRDefault="008404DF" w:rsidP="008404DF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Рефлексивная деятельность</w:t>
      </w:r>
    </w:p>
    <w:p w:rsidR="008404DF" w:rsidRPr="00B972E5" w:rsidRDefault="008404DF" w:rsidP="008404DF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Понимание ценности образования как средства развития культуры личности. Объективное оценивание своих учебных достижений, поведения, черт своей личности; учет мнения других людей при определении собственной позиции и самооценке. Умение соотносить приложенные усилия с полученными результатами своей деятельности.</w:t>
      </w:r>
    </w:p>
    <w:p w:rsidR="008404DF" w:rsidRPr="00B972E5" w:rsidRDefault="008404DF" w:rsidP="008404DF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Владение навыками организации и участия в коллективной деятельности: постановка общей цели и определение средств ее достижения, конструктивное восприятие иных мнений и идей, учет индивидуальности партнеров по деятельности, объективное определение своего вклада в общий результат.</w:t>
      </w:r>
    </w:p>
    <w:p w:rsidR="008404DF" w:rsidRPr="00B972E5" w:rsidRDefault="008404DF" w:rsidP="008404DF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Оценивание и корректировка своего поведения в окружающей среде, выполнение в практической деятельности и в повседневной жизни экологических требований.</w:t>
      </w:r>
    </w:p>
    <w:p w:rsidR="008404DF" w:rsidRDefault="008404DF" w:rsidP="008404DF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своей национальной, социальной, конфессиональной принадлежности. Определение собственного отношения к явлениям современной жизни. Умение отстаивать свою гражданскую позицию, формулировать свои мировоззренческие взгляды. Осуществление осознанного выбора путей продолжения образования или будущей профессиональной деятельности.</w:t>
      </w:r>
    </w:p>
    <w:p w:rsidR="00BD1FEF" w:rsidRPr="00202445" w:rsidRDefault="00BD1FEF" w:rsidP="00BD1F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445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5D492D" w:rsidRPr="005D492D" w:rsidRDefault="005D492D" w:rsidP="006C7F65">
      <w:pPr>
        <w:spacing w:before="100" w:beforeAutospacing="1" w:after="100" w:afterAutospacing="1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49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Система </w:t>
      </w:r>
      <w:proofErr w:type="gramStart"/>
      <w:r w:rsidRPr="005D49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оценки достижения планируемых результатов освоения основной образовательной программы</w:t>
      </w:r>
      <w:proofErr w:type="gramEnd"/>
      <w:r w:rsidRPr="005D49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средне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 (полного) общего образования.</w:t>
      </w:r>
    </w:p>
    <w:p w:rsidR="005D492D" w:rsidRPr="005D492D" w:rsidRDefault="005D492D" w:rsidP="005D492D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требованиями государственного образовательного стандарта  в школе разработана система оценки, ориентированная на выявление и оценку образовательных достижений учащихся с целью </w:t>
      </w:r>
      <w:r w:rsidRPr="005D49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итоговой оценки подготовки выпускников на ступени </w:t>
      </w:r>
      <w:r w:rsidR="009F2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полного среднего </w:t>
      </w:r>
      <w:r w:rsidRPr="005D49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образования.</w:t>
      </w:r>
    </w:p>
    <w:p w:rsidR="005D492D" w:rsidRPr="005D492D" w:rsidRDefault="005D492D" w:rsidP="005D492D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основу </w:t>
      </w:r>
      <w:proofErr w:type="spellStart"/>
      <w:r w:rsidRPr="005D492D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внутришкольной</w:t>
      </w:r>
      <w:proofErr w:type="spellEnd"/>
      <w:r w:rsidRPr="005D4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   положены  принципы: </w:t>
      </w:r>
    </w:p>
    <w:p w:rsidR="005D492D" w:rsidRPr="005D492D" w:rsidRDefault="005D492D" w:rsidP="005D492D">
      <w:pPr>
        <w:pStyle w:val="a7"/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реалистичности требований, норм и показателей качества образования, их социальной и личностной значимости; </w:t>
      </w:r>
    </w:p>
    <w:p w:rsidR="005D492D" w:rsidRPr="005D492D" w:rsidRDefault="005D492D" w:rsidP="005D492D">
      <w:pPr>
        <w:pStyle w:val="a7"/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92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объективности, достоверности, полноты и системности информации о качестве образования;</w:t>
      </w:r>
    </w:p>
    <w:p w:rsidR="005D492D" w:rsidRPr="005D492D" w:rsidRDefault="005D492D" w:rsidP="005D492D">
      <w:pPr>
        <w:pStyle w:val="a7"/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92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открытости, прозрачности процедур оценки качества образования;</w:t>
      </w:r>
    </w:p>
    <w:p w:rsidR="005D492D" w:rsidRPr="005D492D" w:rsidRDefault="005D492D" w:rsidP="005D492D">
      <w:pPr>
        <w:pStyle w:val="a7"/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D492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инструментальности</w:t>
      </w:r>
      <w:proofErr w:type="spellEnd"/>
      <w:r w:rsidRPr="005D4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технологичности используемых показателей с учетом потребностей разных потребителей образовательных услуг, минимизации их количества; </w:t>
      </w:r>
    </w:p>
    <w:p w:rsidR="005D492D" w:rsidRPr="005D492D" w:rsidRDefault="005D492D" w:rsidP="005D492D">
      <w:pPr>
        <w:pStyle w:val="a7"/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учета индивидуальных особенностей развития отдельных учащихся при оценке результатов их обучения, воспитания; </w:t>
      </w:r>
    </w:p>
    <w:p w:rsidR="005D492D" w:rsidRPr="005D492D" w:rsidRDefault="005D492D" w:rsidP="005D492D">
      <w:pPr>
        <w:pStyle w:val="a7"/>
        <w:numPr>
          <w:ilvl w:val="0"/>
          <w:numId w:val="7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доступности информации о состоянии и качестве образования для различных групп потребителей; </w:t>
      </w:r>
    </w:p>
    <w:p w:rsidR="005D492D" w:rsidRDefault="005D492D" w:rsidP="005D492D">
      <w:pPr>
        <w:pStyle w:val="a7"/>
        <w:numPr>
          <w:ilvl w:val="0"/>
          <w:numId w:val="7"/>
        </w:numPr>
        <w:spacing w:before="100" w:beforeAutospacing="1" w:after="100" w:afterAutospacing="1" w:line="360" w:lineRule="auto"/>
        <w:ind w:left="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92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соблюдения морально-этических норм при проведении процедур оценки качества образования;</w:t>
      </w:r>
    </w:p>
    <w:p w:rsidR="005D492D" w:rsidRPr="005D492D" w:rsidRDefault="005D492D" w:rsidP="005D492D">
      <w:pPr>
        <w:pStyle w:val="a7"/>
        <w:numPr>
          <w:ilvl w:val="0"/>
          <w:numId w:val="7"/>
        </w:numPr>
        <w:spacing w:before="100" w:beforeAutospacing="1" w:after="100" w:afterAutospacing="1" w:line="360" w:lineRule="auto"/>
        <w:ind w:left="42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повышения потенциала внутренней оценки, самооценки, самоанализа каждого педагога.                                   </w:t>
      </w:r>
    </w:p>
    <w:p w:rsidR="005D492D" w:rsidRDefault="005D492D" w:rsidP="009F241A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Оценка </w:t>
      </w:r>
      <w:r w:rsidR="009F241A" w:rsidRPr="009F241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достижения планируемых результатов освоения основной образовательной программы среднего (полного) общего образования</w:t>
      </w:r>
      <w:r w:rsidRPr="005D4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посредством:</w:t>
      </w:r>
    </w:p>
    <w:p w:rsidR="005D492D" w:rsidRPr="009F241A" w:rsidRDefault="005D492D" w:rsidP="009F241A">
      <w:pPr>
        <w:pStyle w:val="a7"/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системы </w:t>
      </w:r>
      <w:proofErr w:type="spellStart"/>
      <w:r w:rsidRPr="009F241A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внутришкольного</w:t>
      </w:r>
      <w:proofErr w:type="spellEnd"/>
      <w:r w:rsidRPr="009F2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контроля;</w:t>
      </w:r>
    </w:p>
    <w:p w:rsidR="005D492D" w:rsidRPr="009F241A" w:rsidRDefault="005D492D" w:rsidP="009F241A">
      <w:pPr>
        <w:pStyle w:val="a7"/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41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общественной экспертизы качества образования, которая организуется силами общественных организаций и объединений,  родителей учащихся школы;</w:t>
      </w:r>
    </w:p>
    <w:p w:rsidR="005D492D" w:rsidRPr="009F241A" w:rsidRDefault="005D492D" w:rsidP="009F241A">
      <w:pPr>
        <w:pStyle w:val="a7"/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4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профессиональной экспертизы качества образования, организуемой профессиональным образовательным сообществом по заявке школы (внешний аудит);</w:t>
      </w:r>
    </w:p>
    <w:p w:rsidR="005D492D" w:rsidRPr="005D492D" w:rsidRDefault="005D492D" w:rsidP="00817ED3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Методические объединения педагогов школы обеспечивают помощь отдельным педагогам в формировании собственных </w:t>
      </w:r>
      <w:proofErr w:type="gramStart"/>
      <w:r w:rsidRPr="005D4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 </w:t>
      </w:r>
      <w:r w:rsidR="009F241A" w:rsidRPr="009F241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достижения планируемых результатов освоения основной образовательной программы</w:t>
      </w:r>
      <w:proofErr w:type="gramEnd"/>
      <w:r w:rsidR="009F241A" w:rsidRPr="009F24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среднего (полного) общего образования</w:t>
      </w:r>
      <w:r w:rsidRPr="005D492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проводят экспертизу индивидуальных систем образования, используемых учителями.  Школьная система качества образования  предполагает широкое участие в осуществлении оценочно</w:t>
      </w:r>
      <w:r w:rsidR="009F241A">
        <w:rPr>
          <w:rFonts w:ascii="Times New Roman" w:eastAsia="Times New Roman" w:hAnsi="Times New Roman" w:cs="Times New Roman"/>
          <w:sz w:val="28"/>
          <w:szCs w:val="28"/>
          <w:lang w:eastAsia="ru-RU"/>
        </w:rPr>
        <w:t>й деятельности общественности (</w:t>
      </w:r>
      <w:r w:rsidRPr="005D4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наблюдатели на экзаменах в ходе государственной итоговой аттестации). </w:t>
      </w:r>
    </w:p>
    <w:p w:rsidR="005D492D" w:rsidRPr="005D492D" w:rsidRDefault="005D492D" w:rsidP="00817ED3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Нормативными документами, регламентирующими оценку качества результатов освоения  ООП основного общего образования, являются </w:t>
      </w:r>
    </w:p>
    <w:p w:rsidR="005D492D" w:rsidRPr="005D492D" w:rsidRDefault="005D492D" w:rsidP="00817ED3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9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      Положение о  промежуточной </w:t>
      </w:r>
      <w:r w:rsidR="00715A64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аттестации</w:t>
      </w:r>
      <w:r w:rsid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1).</w:t>
      </w:r>
    </w:p>
    <w:p w:rsidR="005D492D" w:rsidRPr="005D492D" w:rsidRDefault="005D492D" w:rsidP="00817ED3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492D">
        <w:rPr>
          <w:rFonts w:ascii="Times New Roman" w:eastAsia="Times New Roman" w:hAnsi="Times New Roman" w:cs="Times New Roman"/>
          <w:sz w:val="28"/>
          <w:szCs w:val="28"/>
          <w:lang w:eastAsia="ru-RU"/>
        </w:rPr>
        <w:t>2.      Положение о   портфолио достижений учащихся</w:t>
      </w:r>
      <w:r w:rsid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</w:t>
      </w:r>
      <w:proofErr w:type="gramStart"/>
      <w:r w:rsid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A6050" w:rsidRDefault="003A6050" w:rsidP="00817ED3">
      <w:pPr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Диагностика образовательных результатов учащихся отличается вариативностью и многоаспектностью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Качество образования анализируется и оценивается педагогическим коллективом школы с педагогических, психологических, концептуальных и социальных позиций.</w:t>
      </w:r>
    </w:p>
    <w:p w:rsidR="003A6050" w:rsidRDefault="003A6050" w:rsidP="00817ED3">
      <w:pPr>
        <w:spacing w:after="0" w:line="360" w:lineRule="auto"/>
        <w:jc w:val="both"/>
      </w:pPr>
    </w:p>
    <w:p w:rsidR="003A6050" w:rsidRDefault="003A6050" w:rsidP="00817E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Уровень образованности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учащихся</w:t>
      </w:r>
      <w:r>
        <w:rPr>
          <w:rFonts w:ascii="Times New Roman" w:hAnsi="Times New Roman" w:cs="Times New Roman"/>
          <w:sz w:val="28"/>
          <w:szCs w:val="28"/>
        </w:rPr>
        <w:t xml:space="preserve"> 10-11 классов определяется:</w:t>
      </w:r>
    </w:p>
    <w:p w:rsidR="003A6050" w:rsidRDefault="003A6050" w:rsidP="00817ED3">
      <w:pPr>
        <w:numPr>
          <w:ilvl w:val="0"/>
          <w:numId w:val="1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достижениями в предметных областях при овладении знаниями и умениями по учебным предметам;</w:t>
      </w:r>
    </w:p>
    <w:p w:rsidR="003A6050" w:rsidRDefault="003A6050" w:rsidP="00817ED3">
      <w:pPr>
        <w:numPr>
          <w:ilvl w:val="0"/>
          <w:numId w:val="1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развитием личностных каче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в пр</w:t>
      </w:r>
      <w:proofErr w:type="gramEnd"/>
      <w:r>
        <w:rPr>
          <w:rFonts w:ascii="Times New Roman" w:hAnsi="Times New Roman" w:cs="Times New Roman"/>
          <w:sz w:val="28"/>
          <w:szCs w:val="28"/>
        </w:rPr>
        <w:t>оцессе познания (эмоциональной, эстетической, интеллектуальной, нравственно-волевой сферы);</w:t>
      </w:r>
    </w:p>
    <w:p w:rsidR="003A6050" w:rsidRDefault="003A6050" w:rsidP="00817ED3">
      <w:pPr>
        <w:numPr>
          <w:ilvl w:val="0"/>
          <w:numId w:val="1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готовностью к решению социально-значимых задач на основе развития процессов самопознания и соблюдения нравственных норм;</w:t>
      </w:r>
    </w:p>
    <w:p w:rsidR="003A6050" w:rsidRDefault="003A6050" w:rsidP="00817ED3">
      <w:pPr>
        <w:numPr>
          <w:ilvl w:val="0"/>
          <w:numId w:val="1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результатам олимпиад и конкурсов;</w:t>
      </w:r>
    </w:p>
    <w:p w:rsidR="003A6050" w:rsidRDefault="003A6050" w:rsidP="00817ED3">
      <w:pPr>
        <w:numPr>
          <w:ilvl w:val="0"/>
          <w:numId w:val="1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уровню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исследовательской культуры (результаты работы над реферативным исследованием).</w:t>
      </w:r>
    </w:p>
    <w:p w:rsidR="003A6050" w:rsidRDefault="003A6050" w:rsidP="00817E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Формы аттестации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достижений учащихся</w:t>
      </w:r>
      <w:r>
        <w:rPr>
          <w:rFonts w:ascii="Times New Roman" w:hAnsi="Times New Roman" w:cs="Times New Roman"/>
          <w:sz w:val="28"/>
          <w:szCs w:val="28"/>
        </w:rPr>
        <w:t xml:space="preserve"> 10-11 классов:</w:t>
      </w:r>
    </w:p>
    <w:p w:rsidR="003A6050" w:rsidRDefault="003A6050" w:rsidP="00817ED3">
      <w:pPr>
        <w:numPr>
          <w:ilvl w:val="0"/>
          <w:numId w:val="1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текущая успеваемость по предметам;</w:t>
      </w:r>
    </w:p>
    <w:p w:rsidR="003A6050" w:rsidRDefault="003A6050" w:rsidP="00817ED3">
      <w:pPr>
        <w:numPr>
          <w:ilvl w:val="0"/>
          <w:numId w:val="1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портфолио личностных достижений (анализ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активности учащихся);</w:t>
      </w:r>
    </w:p>
    <w:p w:rsidR="003A6050" w:rsidRDefault="003A6050" w:rsidP="00817ED3">
      <w:pPr>
        <w:numPr>
          <w:ilvl w:val="0"/>
          <w:numId w:val="1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государственная итоговая аттестация.</w:t>
      </w:r>
    </w:p>
    <w:p w:rsidR="003A6050" w:rsidRDefault="003A6050" w:rsidP="00817ED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3A6050" w:rsidRDefault="003A6050" w:rsidP="00817E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Оценка качества знаний и умений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учащихся</w:t>
      </w:r>
      <w:r>
        <w:rPr>
          <w:rFonts w:ascii="Times New Roman" w:hAnsi="Times New Roman" w:cs="Times New Roman"/>
          <w:sz w:val="28"/>
          <w:szCs w:val="28"/>
        </w:rPr>
        <w:t xml:space="preserve"> 10-11 классов проводится в форме:</w:t>
      </w:r>
    </w:p>
    <w:p w:rsidR="003A6050" w:rsidRDefault="003A6050" w:rsidP="00817ED3">
      <w:pPr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плановых контрольных работ (согласно календарно-тематическому планированию по учебным предметам);</w:t>
      </w:r>
    </w:p>
    <w:p w:rsidR="003A6050" w:rsidRDefault="003A6050" w:rsidP="00817ED3">
      <w:pPr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срезовых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контрольных работ, выявляющих степень усвоения учебного материала по одной теме или всему курсу;</w:t>
      </w:r>
    </w:p>
    <w:p w:rsidR="003A6050" w:rsidRDefault="003A6050" w:rsidP="00817ED3">
      <w:pPr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диагностических контрольных работ;</w:t>
      </w:r>
    </w:p>
    <w:p w:rsidR="003A6050" w:rsidRDefault="003A6050" w:rsidP="00817ED3">
      <w:pPr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тестов, помогающих изучить различные аспекты учебной деятельности;</w:t>
      </w:r>
    </w:p>
    <w:p w:rsidR="003A6050" w:rsidRDefault="003A6050" w:rsidP="00817ED3">
      <w:pPr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зачетов;</w:t>
      </w:r>
    </w:p>
    <w:p w:rsidR="003A6050" w:rsidRDefault="003A6050" w:rsidP="00817ED3">
      <w:pPr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экзаменов;</w:t>
      </w:r>
    </w:p>
    <w:p w:rsidR="003A6050" w:rsidRDefault="003A6050" w:rsidP="00817ED3">
      <w:pPr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творческих работ;</w:t>
      </w:r>
    </w:p>
    <w:p w:rsidR="003A6050" w:rsidRDefault="003A6050" w:rsidP="00817ED3">
      <w:pPr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докладов учащихся;</w:t>
      </w:r>
    </w:p>
    <w:p w:rsidR="003A6050" w:rsidRDefault="003A6050" w:rsidP="00817ED3">
      <w:pPr>
        <w:numPr>
          <w:ilvl w:val="0"/>
          <w:numId w:val="17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реферативных работ.</w:t>
      </w:r>
    </w:p>
    <w:p w:rsidR="003A6050" w:rsidRDefault="003A6050" w:rsidP="00817ED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A6050" w:rsidRDefault="003A6050" w:rsidP="00817E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Достижения учащихся </w:t>
      </w:r>
      <w:r>
        <w:rPr>
          <w:rFonts w:ascii="Times New Roman" w:hAnsi="Times New Roman" w:cs="Times New Roman"/>
          <w:sz w:val="28"/>
          <w:szCs w:val="28"/>
        </w:rPr>
        <w:t>10-11 классов определяются:</w:t>
      </w:r>
    </w:p>
    <w:p w:rsidR="003A6050" w:rsidRDefault="003A6050" w:rsidP="00817ED3">
      <w:pPr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контроля знаний,</w:t>
      </w:r>
    </w:p>
    <w:p w:rsidR="003A6050" w:rsidRDefault="003A6050" w:rsidP="00817ED3">
      <w:pPr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динамике успеваемости от полугодия к окончанию года,</w:t>
      </w:r>
    </w:p>
    <w:p w:rsidR="003A6050" w:rsidRDefault="003A6050" w:rsidP="00817ED3">
      <w:pPr>
        <w:numPr>
          <w:ilvl w:val="0"/>
          <w:numId w:val="1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экзаменов.</w:t>
      </w:r>
    </w:p>
    <w:p w:rsidR="003A6050" w:rsidRDefault="003A6050" w:rsidP="00817ED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A6050" w:rsidRDefault="003A6050" w:rsidP="00817E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Формы итогового контроля </w:t>
      </w:r>
      <w:r>
        <w:rPr>
          <w:rFonts w:ascii="Times New Roman" w:hAnsi="Times New Roman" w:cs="Times New Roman"/>
          <w:sz w:val="28"/>
          <w:szCs w:val="28"/>
        </w:rPr>
        <w:t>в 10-11 классах:</w:t>
      </w:r>
    </w:p>
    <w:p w:rsidR="003A6050" w:rsidRDefault="003A6050" w:rsidP="00817ED3">
      <w:pPr>
        <w:numPr>
          <w:ilvl w:val="0"/>
          <w:numId w:val="1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итоговая контрольная работа;</w:t>
      </w:r>
    </w:p>
    <w:p w:rsidR="003A6050" w:rsidRDefault="003A6050" w:rsidP="00817ED3">
      <w:pPr>
        <w:numPr>
          <w:ilvl w:val="0"/>
          <w:numId w:val="1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итоговый опрос (письменный или устный);</w:t>
      </w:r>
    </w:p>
    <w:p w:rsidR="003A6050" w:rsidRDefault="003A6050" w:rsidP="00817ED3">
      <w:pPr>
        <w:numPr>
          <w:ilvl w:val="0"/>
          <w:numId w:val="1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тестирование;</w:t>
      </w:r>
    </w:p>
    <w:p w:rsidR="003A6050" w:rsidRDefault="003A6050" w:rsidP="00817ED3">
      <w:pPr>
        <w:numPr>
          <w:ilvl w:val="0"/>
          <w:numId w:val="1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зачет;</w:t>
      </w:r>
    </w:p>
    <w:p w:rsidR="003A6050" w:rsidRDefault="003A6050" w:rsidP="00817ED3">
      <w:pPr>
        <w:numPr>
          <w:ilvl w:val="0"/>
          <w:numId w:val="1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экзамен.</w:t>
      </w:r>
    </w:p>
    <w:p w:rsidR="003A6050" w:rsidRDefault="003A6050" w:rsidP="00817ED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итогового контроля учащихся разрабатываются учителями школы, обсуждаются на заседаниях методических объединений, согласовываются с администрацией. При необходимости используется потенциал научно-методической службы, Отдела общего образования Управления образования Администрации г. Королёва Московской области и УМОЦ.</w:t>
      </w:r>
    </w:p>
    <w:p w:rsidR="003A6050" w:rsidRDefault="003A6050" w:rsidP="00817E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Итоговая аттестация выпускников 11 класса</w:t>
      </w:r>
      <w:r>
        <w:rPr>
          <w:rFonts w:ascii="Times New Roman" w:hAnsi="Times New Roman" w:cs="Times New Roman"/>
          <w:sz w:val="28"/>
          <w:szCs w:val="28"/>
        </w:rPr>
        <w:t xml:space="preserve"> проводится на основе Закона РФ «Об образовании», иных нормативных актов, распоряжений Управления образования Администрации г. Королёва Московской области.</w:t>
      </w:r>
    </w:p>
    <w:p w:rsidR="00FE7C5B" w:rsidRPr="004C4B7A" w:rsidRDefault="00FE7C5B" w:rsidP="00FE7C5B">
      <w:pPr>
        <w:pStyle w:val="171"/>
        <w:shd w:val="clear" w:color="auto" w:fill="auto"/>
        <w:spacing w:after="0"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r w:rsidRPr="004C4B7A">
        <w:rPr>
          <w:rStyle w:val="170"/>
          <w:rFonts w:ascii="Times New Roman" w:hAnsi="Times New Roman" w:cs="Times New Roman"/>
          <w:bCs/>
          <w:sz w:val="28"/>
          <w:szCs w:val="28"/>
        </w:rPr>
        <w:t>Педагогический совет образовательного учреждения на основе выводов, сделанных классными руководителями и учителями</w:t>
      </w:r>
      <w:r w:rsidRPr="004C4B7A">
        <w:rPr>
          <w:rStyle w:val="172"/>
          <w:rFonts w:ascii="Times New Roman" w:hAnsi="Times New Roman" w:cs="Times New Roman"/>
          <w:bCs/>
          <w:sz w:val="28"/>
          <w:szCs w:val="28"/>
        </w:rPr>
        <w:t xml:space="preserve"> </w:t>
      </w:r>
      <w:r w:rsidRPr="004C4B7A">
        <w:rPr>
          <w:rStyle w:val="170"/>
          <w:rFonts w:ascii="Times New Roman" w:hAnsi="Times New Roman" w:cs="Times New Roman"/>
          <w:bCs/>
          <w:sz w:val="28"/>
          <w:szCs w:val="28"/>
        </w:rPr>
        <w:t>отдельных предметов по каждому выпускнику, рассматривает вопрос об</w:t>
      </w:r>
      <w:r w:rsidRPr="004C4B7A">
        <w:rPr>
          <w:rStyle w:val="178"/>
          <w:rFonts w:ascii="Times New Roman" w:hAnsi="Times New Roman" w:cs="Times New Roman"/>
          <w:bCs/>
          <w:sz w:val="28"/>
          <w:szCs w:val="28"/>
        </w:rPr>
        <w:t xml:space="preserve"> успешном освоении данным обучающимся основной</w:t>
      </w:r>
      <w:r w:rsidRPr="004C4B7A">
        <w:rPr>
          <w:rStyle w:val="177"/>
          <w:rFonts w:ascii="Times New Roman" w:hAnsi="Times New Roman" w:cs="Times New Roman"/>
          <w:bCs/>
          <w:sz w:val="28"/>
          <w:szCs w:val="28"/>
        </w:rPr>
        <w:t xml:space="preserve"> </w:t>
      </w:r>
      <w:r w:rsidRPr="004C4B7A">
        <w:rPr>
          <w:rStyle w:val="178"/>
          <w:rFonts w:ascii="Times New Roman" w:hAnsi="Times New Roman" w:cs="Times New Roman"/>
          <w:bCs/>
          <w:sz w:val="28"/>
          <w:szCs w:val="28"/>
        </w:rPr>
        <w:t>образовательной программы основного общего образования</w:t>
      </w:r>
      <w:r w:rsidRPr="004C4B7A">
        <w:rPr>
          <w:rStyle w:val="177"/>
          <w:rFonts w:ascii="Times New Roman" w:hAnsi="Times New Roman" w:cs="Times New Roman"/>
          <w:bCs/>
          <w:sz w:val="28"/>
          <w:szCs w:val="28"/>
        </w:rPr>
        <w:t xml:space="preserve"> </w:t>
      </w:r>
      <w:r w:rsidRPr="004C4B7A">
        <w:rPr>
          <w:rStyle w:val="178"/>
          <w:rFonts w:ascii="Times New Roman" w:hAnsi="Times New Roman" w:cs="Times New Roman"/>
          <w:bCs/>
          <w:sz w:val="28"/>
          <w:szCs w:val="28"/>
        </w:rPr>
        <w:t xml:space="preserve">и выдачи документа государственного образца об уровне образования </w:t>
      </w:r>
      <w:r w:rsidRPr="004C4B7A">
        <w:rPr>
          <w:rStyle w:val="176"/>
          <w:rFonts w:ascii="Times New Roman" w:hAnsi="Times New Roman" w:cs="Times New Roman"/>
          <w:bCs/>
          <w:sz w:val="28"/>
          <w:szCs w:val="28"/>
        </w:rPr>
        <w:t xml:space="preserve">— </w:t>
      </w:r>
      <w:r w:rsidR="00817ED3">
        <w:rPr>
          <w:rStyle w:val="178"/>
          <w:rFonts w:ascii="Times New Roman" w:hAnsi="Times New Roman" w:cs="Times New Roman"/>
          <w:bCs/>
          <w:sz w:val="28"/>
          <w:szCs w:val="28"/>
        </w:rPr>
        <w:t>аттестата о</w:t>
      </w:r>
      <w:r w:rsidRPr="004C4B7A">
        <w:rPr>
          <w:rStyle w:val="178"/>
          <w:rFonts w:ascii="Times New Roman" w:hAnsi="Times New Roman" w:cs="Times New Roman"/>
          <w:bCs/>
          <w:sz w:val="28"/>
          <w:szCs w:val="28"/>
        </w:rPr>
        <w:t xml:space="preserve"> </w:t>
      </w:r>
      <w:r w:rsidR="00817ED3">
        <w:rPr>
          <w:rStyle w:val="178"/>
          <w:rFonts w:ascii="Times New Roman" w:hAnsi="Times New Roman" w:cs="Times New Roman"/>
          <w:bCs/>
          <w:sz w:val="28"/>
          <w:szCs w:val="28"/>
        </w:rPr>
        <w:t xml:space="preserve">полном среднем </w:t>
      </w:r>
      <w:r w:rsidRPr="004C4B7A">
        <w:rPr>
          <w:rStyle w:val="178"/>
          <w:rFonts w:ascii="Times New Roman" w:hAnsi="Times New Roman" w:cs="Times New Roman"/>
          <w:bCs/>
          <w:sz w:val="28"/>
          <w:szCs w:val="28"/>
        </w:rPr>
        <w:t>образовании.</w:t>
      </w:r>
    </w:p>
    <w:p w:rsidR="00FE7C5B" w:rsidRPr="004C4B7A" w:rsidRDefault="00FE7C5B" w:rsidP="00FE7C5B">
      <w:pPr>
        <w:pStyle w:val="a5"/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4B7A">
        <w:rPr>
          <w:rFonts w:ascii="Times New Roman" w:hAnsi="Times New Roman" w:cs="Times New Roman"/>
          <w:sz w:val="28"/>
          <w:szCs w:val="28"/>
        </w:rPr>
        <w:t>В случае если полученные обучающимся итоговые оценки не позволяют сделать однозначного вывода о достижении планируемых результатов, решение о</w:t>
      </w:r>
      <w:r w:rsidRPr="004C4B7A">
        <w:rPr>
          <w:rStyle w:val="15"/>
          <w:sz w:val="28"/>
          <w:szCs w:val="28"/>
        </w:rPr>
        <w:t xml:space="preserve"> </w:t>
      </w:r>
      <w:r w:rsidRPr="004C4B7A">
        <w:rPr>
          <w:rStyle w:val="15"/>
          <w:b w:val="0"/>
          <w:sz w:val="28"/>
          <w:szCs w:val="28"/>
        </w:rPr>
        <w:t>выдаче документа государственного образца об уровне образования — аттестата</w:t>
      </w:r>
      <w:r w:rsidRPr="004C4B7A">
        <w:rPr>
          <w:rStyle w:val="110"/>
          <w:b w:val="0"/>
          <w:sz w:val="28"/>
          <w:szCs w:val="28"/>
        </w:rPr>
        <w:t xml:space="preserve"> </w:t>
      </w:r>
      <w:r w:rsidRPr="004C4B7A">
        <w:rPr>
          <w:rStyle w:val="15"/>
          <w:b w:val="0"/>
          <w:sz w:val="28"/>
          <w:szCs w:val="28"/>
        </w:rPr>
        <w:t xml:space="preserve">о </w:t>
      </w:r>
      <w:r w:rsidR="00817ED3">
        <w:rPr>
          <w:rStyle w:val="15"/>
          <w:b w:val="0"/>
          <w:sz w:val="28"/>
          <w:szCs w:val="28"/>
        </w:rPr>
        <w:t xml:space="preserve">полном среднем </w:t>
      </w:r>
      <w:r w:rsidRPr="004C4B7A">
        <w:rPr>
          <w:rStyle w:val="15"/>
          <w:b w:val="0"/>
          <w:sz w:val="28"/>
          <w:szCs w:val="28"/>
        </w:rPr>
        <w:t>образовании</w:t>
      </w:r>
      <w:r w:rsidRPr="004C4B7A">
        <w:rPr>
          <w:rFonts w:ascii="Times New Roman" w:hAnsi="Times New Roman" w:cs="Times New Roman"/>
          <w:sz w:val="28"/>
          <w:szCs w:val="28"/>
        </w:rPr>
        <w:t xml:space="preserve"> 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процедур, устанавливаемых Министерством образования и науки Российской Федерации.</w:t>
      </w:r>
      <w:proofErr w:type="gramEnd"/>
    </w:p>
    <w:p w:rsidR="00FE7C5B" w:rsidRPr="004C4B7A" w:rsidRDefault="00FE7C5B" w:rsidP="00FE7C5B">
      <w:pPr>
        <w:pStyle w:val="a5"/>
        <w:spacing w:after="0" w:line="360" w:lineRule="auto"/>
        <w:ind w:firstLine="45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4B7A">
        <w:rPr>
          <w:rFonts w:ascii="Times New Roman" w:hAnsi="Times New Roman" w:cs="Times New Roman"/>
          <w:sz w:val="28"/>
          <w:szCs w:val="28"/>
        </w:rPr>
        <w:lastRenderedPageBreak/>
        <w:t>Решение</w:t>
      </w:r>
      <w:r w:rsidRPr="004C4B7A">
        <w:rPr>
          <w:rStyle w:val="15"/>
          <w:sz w:val="28"/>
          <w:szCs w:val="28"/>
        </w:rPr>
        <w:t xml:space="preserve"> </w:t>
      </w:r>
      <w:r w:rsidRPr="004C4B7A">
        <w:rPr>
          <w:rStyle w:val="15"/>
          <w:b w:val="0"/>
          <w:sz w:val="28"/>
          <w:szCs w:val="28"/>
        </w:rPr>
        <w:t xml:space="preserve">о выдаче документа государственного образца об уровне образования </w:t>
      </w:r>
      <w:r w:rsidRPr="004C4B7A">
        <w:rPr>
          <w:rStyle w:val="9"/>
          <w:b w:val="0"/>
          <w:sz w:val="28"/>
          <w:szCs w:val="28"/>
        </w:rPr>
        <w:t xml:space="preserve">— </w:t>
      </w:r>
      <w:r w:rsidRPr="004C4B7A">
        <w:rPr>
          <w:rStyle w:val="15"/>
          <w:b w:val="0"/>
          <w:sz w:val="28"/>
          <w:szCs w:val="28"/>
        </w:rPr>
        <w:t xml:space="preserve">аттестата </w:t>
      </w:r>
      <w:r w:rsidR="00817ED3">
        <w:rPr>
          <w:rStyle w:val="15"/>
          <w:b w:val="0"/>
          <w:sz w:val="28"/>
          <w:szCs w:val="28"/>
        </w:rPr>
        <w:t xml:space="preserve">о полном среднем </w:t>
      </w:r>
      <w:r w:rsidRPr="004C4B7A">
        <w:rPr>
          <w:rStyle w:val="15"/>
          <w:b w:val="0"/>
          <w:sz w:val="28"/>
          <w:szCs w:val="28"/>
        </w:rPr>
        <w:t>общем образовании</w:t>
      </w:r>
      <w:r w:rsidRPr="004C4B7A">
        <w:rPr>
          <w:rFonts w:ascii="Times New Roman" w:hAnsi="Times New Roman" w:cs="Times New Roman"/>
          <w:sz w:val="28"/>
          <w:szCs w:val="28"/>
        </w:rPr>
        <w:t xml:space="preserve"> принимается одновременно с рассмотрением и утверждением</w:t>
      </w:r>
      <w:r w:rsidRPr="004C4B7A">
        <w:rPr>
          <w:rStyle w:val="15"/>
          <w:sz w:val="28"/>
          <w:szCs w:val="28"/>
        </w:rPr>
        <w:t xml:space="preserve"> </w:t>
      </w:r>
      <w:r w:rsidRPr="004C4B7A">
        <w:rPr>
          <w:rStyle w:val="15"/>
          <w:b w:val="0"/>
          <w:sz w:val="28"/>
          <w:szCs w:val="28"/>
        </w:rPr>
        <w:t>характеристики обучающегося</w:t>
      </w:r>
      <w:r w:rsidRPr="004C4B7A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FE7C5B" w:rsidRPr="004C4B7A" w:rsidRDefault="00FE7C5B" w:rsidP="00FE7C5B">
      <w:pPr>
        <w:pStyle w:val="a5"/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4C4B7A">
        <w:rPr>
          <w:rFonts w:ascii="Times New Roman" w:hAnsi="Times New Roman" w:cs="Times New Roman"/>
          <w:sz w:val="28"/>
          <w:szCs w:val="28"/>
        </w:rPr>
        <w:t xml:space="preserve">В характеристике </w:t>
      </w:r>
      <w:proofErr w:type="gramStart"/>
      <w:r w:rsidRPr="004C4B7A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4C4B7A">
        <w:rPr>
          <w:rFonts w:ascii="Times New Roman" w:hAnsi="Times New Roman" w:cs="Times New Roman"/>
          <w:sz w:val="28"/>
          <w:szCs w:val="28"/>
        </w:rPr>
        <w:t>:</w:t>
      </w:r>
    </w:p>
    <w:p w:rsidR="00FE7C5B" w:rsidRPr="004C4B7A" w:rsidRDefault="00FE7C5B" w:rsidP="00FE7C5B">
      <w:pPr>
        <w:pStyle w:val="a5"/>
        <w:tabs>
          <w:tab w:val="left" w:pos="1079"/>
        </w:tabs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4C4B7A">
        <w:rPr>
          <w:rFonts w:ascii="Times New Roman" w:hAnsi="Times New Roman" w:cs="Times New Roman"/>
          <w:sz w:val="28"/>
          <w:szCs w:val="28"/>
        </w:rPr>
        <w:t>• отмечаются образовательные достижения и положительные качества обучающегося;</w:t>
      </w:r>
    </w:p>
    <w:p w:rsidR="00FE7C5B" w:rsidRPr="004C4B7A" w:rsidRDefault="00FE7C5B" w:rsidP="00FE7C5B">
      <w:pPr>
        <w:pStyle w:val="a5"/>
        <w:tabs>
          <w:tab w:val="left" w:pos="1065"/>
        </w:tabs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4C4B7A">
        <w:rPr>
          <w:rFonts w:ascii="Times New Roman" w:hAnsi="Times New Roman" w:cs="Times New Roman"/>
          <w:sz w:val="28"/>
          <w:szCs w:val="28"/>
        </w:rPr>
        <w:t>• даются педагогические рекомендации к выбору направлений профильного образования с учётом выбора, сделанного выпускником, а также с учётом успехов и проблем обучающихся.</w:t>
      </w:r>
    </w:p>
    <w:p w:rsidR="00FE7C5B" w:rsidRDefault="00FE7C5B" w:rsidP="00FE7C5B">
      <w:pPr>
        <w:pStyle w:val="a5"/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4C4B7A">
        <w:rPr>
          <w:rFonts w:ascii="Times New Roman" w:hAnsi="Times New Roman" w:cs="Times New Roman"/>
          <w:sz w:val="28"/>
          <w:szCs w:val="28"/>
        </w:rPr>
        <w:t>Все выводы и оценки, включаемые в характеристику, должны быть подтверждены материалами мониторинга образовательных достижений и другими объективными показателями.</w:t>
      </w:r>
    </w:p>
    <w:p w:rsidR="0048223D" w:rsidRPr="004C4B7A" w:rsidRDefault="0048223D" w:rsidP="00FE7C5B">
      <w:pPr>
        <w:pStyle w:val="a5"/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</w:p>
    <w:p w:rsidR="0048223D" w:rsidRPr="0048223D" w:rsidRDefault="0048223D" w:rsidP="0048223D">
      <w:pPr>
        <w:pStyle w:val="221"/>
        <w:keepNext/>
        <w:keepLines/>
        <w:shd w:val="clear" w:color="auto" w:fill="auto"/>
        <w:spacing w:before="0" w:after="0" w:line="360" w:lineRule="auto"/>
        <w:ind w:firstLine="454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48223D">
        <w:rPr>
          <w:rStyle w:val="224"/>
          <w:rFonts w:ascii="Times New Roman" w:hAnsi="Times New Roman" w:cs="Times New Roman"/>
          <w:b/>
          <w:bCs/>
          <w:sz w:val="28"/>
          <w:szCs w:val="28"/>
        </w:rPr>
        <w:t>Оценка результатов деятельности</w:t>
      </w:r>
      <w:r w:rsidRPr="0048223D">
        <w:rPr>
          <w:rStyle w:val="223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8223D">
        <w:rPr>
          <w:rStyle w:val="224"/>
          <w:rFonts w:ascii="Times New Roman" w:hAnsi="Times New Roman" w:cs="Times New Roman"/>
          <w:b/>
          <w:bCs/>
          <w:sz w:val="28"/>
          <w:szCs w:val="28"/>
        </w:rPr>
        <w:t>образовательного учреждения</w:t>
      </w:r>
    </w:p>
    <w:p w:rsidR="0048223D" w:rsidRPr="004C4B7A" w:rsidRDefault="0048223D" w:rsidP="0048223D">
      <w:pPr>
        <w:pStyle w:val="a5"/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4C4B7A">
        <w:rPr>
          <w:rFonts w:ascii="Times New Roman" w:hAnsi="Times New Roman" w:cs="Times New Roman"/>
          <w:sz w:val="28"/>
          <w:szCs w:val="28"/>
        </w:rPr>
        <w:t xml:space="preserve">Оценка результатов деятельности образовательного учреждения осуществляется в ходе его аккредитации, а также в рамках аттестации педагогических кадров. Она проводится на основе </w:t>
      </w:r>
      <w:proofErr w:type="gramStart"/>
      <w:r w:rsidRPr="004C4B7A">
        <w:rPr>
          <w:rFonts w:ascii="Times New Roman" w:hAnsi="Times New Roman" w:cs="Times New Roman"/>
          <w:sz w:val="28"/>
          <w:szCs w:val="28"/>
        </w:rPr>
        <w:t xml:space="preserve">результатов итоговой оценки достижения планируемых результатов освоения основной образовательной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полного среднего </w:t>
      </w:r>
      <w:r w:rsidRPr="004C4B7A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Pr="004C4B7A">
        <w:rPr>
          <w:rFonts w:ascii="Times New Roman" w:hAnsi="Times New Roman" w:cs="Times New Roman"/>
          <w:sz w:val="28"/>
          <w:szCs w:val="28"/>
        </w:rPr>
        <w:t xml:space="preserve"> с учётом:</w:t>
      </w:r>
    </w:p>
    <w:p w:rsidR="0048223D" w:rsidRPr="004C4B7A" w:rsidRDefault="0048223D" w:rsidP="0048223D">
      <w:pPr>
        <w:pStyle w:val="a5"/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4C4B7A">
        <w:rPr>
          <w:rFonts w:ascii="Times New Roman" w:hAnsi="Times New Roman" w:cs="Times New Roman"/>
          <w:sz w:val="28"/>
          <w:szCs w:val="28"/>
        </w:rPr>
        <w:t>• результатов мониторинговых исследований разного уровня (федерального, регионального, муниципального);</w:t>
      </w:r>
    </w:p>
    <w:p w:rsidR="0048223D" w:rsidRPr="004C4B7A" w:rsidRDefault="0048223D" w:rsidP="0048223D">
      <w:pPr>
        <w:pStyle w:val="a5"/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4C4B7A">
        <w:rPr>
          <w:rFonts w:ascii="Times New Roman" w:hAnsi="Times New Roman" w:cs="Times New Roman"/>
          <w:sz w:val="28"/>
          <w:szCs w:val="28"/>
        </w:rPr>
        <w:t xml:space="preserve">• условий реализации основной образовательной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полного среднего </w:t>
      </w:r>
      <w:r w:rsidRPr="004C4B7A">
        <w:rPr>
          <w:rFonts w:ascii="Times New Roman" w:hAnsi="Times New Roman" w:cs="Times New Roman"/>
          <w:sz w:val="28"/>
          <w:szCs w:val="28"/>
        </w:rPr>
        <w:t>образования;</w:t>
      </w:r>
    </w:p>
    <w:p w:rsidR="0048223D" w:rsidRPr="004C4B7A" w:rsidRDefault="0048223D" w:rsidP="0048223D">
      <w:pPr>
        <w:pStyle w:val="a5"/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4C4B7A">
        <w:rPr>
          <w:rFonts w:ascii="Times New Roman" w:hAnsi="Times New Roman" w:cs="Times New Roman"/>
          <w:sz w:val="28"/>
          <w:szCs w:val="28"/>
        </w:rPr>
        <w:t>• особенностей контингента обучающихся.</w:t>
      </w:r>
    </w:p>
    <w:p w:rsidR="0048223D" w:rsidRPr="004C4B7A" w:rsidRDefault="0048223D" w:rsidP="0048223D">
      <w:pPr>
        <w:pStyle w:val="a5"/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4C4B7A">
        <w:rPr>
          <w:rFonts w:ascii="Times New Roman" w:hAnsi="Times New Roman" w:cs="Times New Roman"/>
          <w:sz w:val="28"/>
          <w:szCs w:val="28"/>
        </w:rPr>
        <w:t xml:space="preserve">Предметом оценки в ходе данных процедур является также </w:t>
      </w:r>
      <w:r w:rsidRPr="004C4B7A">
        <w:rPr>
          <w:rStyle w:val="aa"/>
          <w:sz w:val="28"/>
          <w:szCs w:val="28"/>
        </w:rPr>
        <w:t>текущая оценочная деятельность</w:t>
      </w:r>
      <w:r w:rsidRPr="004C4B7A">
        <w:rPr>
          <w:rFonts w:ascii="Times New Roman" w:hAnsi="Times New Roman" w:cs="Times New Roman"/>
          <w:sz w:val="28"/>
          <w:szCs w:val="28"/>
        </w:rPr>
        <w:t xml:space="preserve"> образовательных учреждений и педагогов и в частности отслеживание динамики образовательных достижений выпускников </w:t>
      </w:r>
      <w:r>
        <w:rPr>
          <w:rFonts w:ascii="Times New Roman" w:hAnsi="Times New Roman" w:cs="Times New Roman"/>
          <w:sz w:val="28"/>
          <w:szCs w:val="28"/>
        </w:rPr>
        <w:t xml:space="preserve"> средней </w:t>
      </w:r>
      <w:r w:rsidRPr="004C4B7A">
        <w:rPr>
          <w:rFonts w:ascii="Times New Roman" w:hAnsi="Times New Roman" w:cs="Times New Roman"/>
          <w:sz w:val="28"/>
          <w:szCs w:val="28"/>
        </w:rPr>
        <w:t>школы</w:t>
      </w:r>
      <w:r>
        <w:rPr>
          <w:rFonts w:ascii="Times New Roman" w:hAnsi="Times New Roman" w:cs="Times New Roman"/>
          <w:sz w:val="28"/>
          <w:szCs w:val="28"/>
        </w:rPr>
        <w:t xml:space="preserve"> МБОУ СОШ №1</w:t>
      </w:r>
      <w:r w:rsidRPr="004C4B7A">
        <w:rPr>
          <w:rFonts w:ascii="Times New Roman" w:hAnsi="Times New Roman" w:cs="Times New Roman"/>
          <w:sz w:val="28"/>
          <w:szCs w:val="28"/>
        </w:rPr>
        <w:t>.</w:t>
      </w:r>
    </w:p>
    <w:p w:rsidR="006C7F65" w:rsidRDefault="006C7F65" w:rsidP="00FC4640">
      <w:pPr>
        <w:pStyle w:val="a3"/>
        <w:spacing w:after="0" w:line="360" w:lineRule="auto"/>
        <w:ind w:left="0" w:firstLine="709"/>
        <w:jc w:val="both"/>
        <w:rPr>
          <w:sz w:val="28"/>
          <w:szCs w:val="28"/>
        </w:rPr>
      </w:pPr>
    </w:p>
    <w:p w:rsidR="006C7F65" w:rsidRDefault="006C7F65" w:rsidP="00FC4640">
      <w:pPr>
        <w:pStyle w:val="a3"/>
        <w:spacing w:after="0" w:line="360" w:lineRule="auto"/>
        <w:ind w:left="0" w:firstLine="709"/>
        <w:jc w:val="both"/>
        <w:rPr>
          <w:sz w:val="28"/>
          <w:szCs w:val="28"/>
        </w:rPr>
      </w:pPr>
    </w:p>
    <w:p w:rsidR="006C7F65" w:rsidRDefault="006C7F65" w:rsidP="00FC4640">
      <w:pPr>
        <w:pStyle w:val="a3"/>
        <w:spacing w:after="0" w:line="360" w:lineRule="auto"/>
        <w:ind w:left="0" w:firstLine="709"/>
        <w:jc w:val="both"/>
        <w:rPr>
          <w:sz w:val="28"/>
          <w:szCs w:val="28"/>
        </w:rPr>
      </w:pP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II. Содержательный раздел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основных образовательных программ  среднего (полного) общего образования</w:t>
      </w:r>
      <w:r w:rsidR="00B972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 СРЕДНЕГО (ПОЛНОГО) ОБЩЕГО ОБРАЗОВАНИЯ    ПО РУССКОМУ ЯЗЫКУ</w:t>
      </w:r>
      <w:r w:rsid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Базовый уровень)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русского языка на базовом уровне среднего (полного) общего образования направлено на достижение следующих целей: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и совершенствование способности к речевому взаимодействию и социальной адаптации; информационных умений и навыков; навыков самоорганизации и саморазвития; готовности к трудовой деятельности, осознанному выбору профессии;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освоение знаний 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овладение умениями 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применение полученных знаний и умений в собственной речевой практике; повышение уровня речевой культуры, орфографической и пунктуационной грамотности.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Достижение указанных целей осуществляется в процессе совершенствования коммуникативной, языковой и лингвистической (языковедческой), </w:t>
      </w:r>
      <w:proofErr w:type="spellStart"/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культуроведческой</w:t>
      </w:r>
      <w:proofErr w:type="spellEnd"/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компетенций.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основных образовательных программ по русскому языку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навыков монологической и диалогической речи.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различных видов чтения в зависимости от коммуникативной задачи и характера текста.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Информационная переработка текста.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умений и навыков создания текстов разных функционально-смысловых типов, стилей и жанров.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Учебно-научный, деловой, публицистический стили, разговорная речь, язык художественной литературы. Их особенности.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 учебно-научного и делового общения (устная и письменная формы). Написание доклада, реферата, тезисов, рецензии. Составление деловых документов различных жанров (расписки, доверенности, резюме).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 публичной речи.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 разговорной речи.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Содержание, обеспечивающее формирование языковой и лингвистической (языковедческой) компетенций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Русский язык в современном мире.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Формы существования русского национального языка (литературный язык, просторечие, народные говоры, профессиональные разновидности, жаргон, арго).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Нормы литературного языка, их соблюдение в речевой практике.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Литературный язык и язык художественной литературы.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Взаимосвязь различных единиц и уровней языка.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Синонимия в системе русского языка.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Словари русского языка и лингвистические справочники; их использование.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орфографических и пунктуационных умений и навыков.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Лингвистический анализ текстов различных функциональных разновидностей языка.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Содержание, обеспечивающее формирование </w:t>
      </w:r>
      <w:proofErr w:type="spellStart"/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культуроведческой</w:t>
      </w:r>
      <w:proofErr w:type="spellEnd"/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компетенции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Взаимосвязь языка и культуры.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Отражение в русском языке материальной и духовной культуры русского и других народов.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Взаимообогащение языков как результат взаимодействия национальных культур.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норм речевого поведения в различных сферах общения.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Материал для образовательных учреждений с родным (нерусским) языком обучения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Русский язык в кругу языков народов России.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фонетической, лексической, грамматической систем русского языка.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русского речевого этикета.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 с родного языка на русский.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 СРЕДНЕГО (ПОЛНОГО) ОБЩЕГО ОБРАЗОВАНИЯ ПО ЛИТЕРАТУРЕ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(Базовый уровень)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литературы на базовом уровне среднего (полного) общего образования направлено на достижение следующих целей: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воспитание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представлений о специфике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освоение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 представления об историко-литературном процессе;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Интернета.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литературы в образовательных учреждениях с родным (нерусским) языком обучения реализует общие цели и способствует решению специфических задач: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обогащение духовно-нравственного опыта и расширение эстетического кругозора учащихся при параллельном изучении родной и русской литературы;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умения соотносить нравственные идеалы произведений русской и родной литературы, выявлять их сходство и национально обусловленное своеобразие художественных решений;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совершенствование речевой деятельности учащихся на русском языке: умений и навыков, обеспечивающих владение русским литературным языком, его изобразительно-выразительными средствами.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  основных образовательных программ по литературе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Литературные произведения, предназначенные для обязательного изучения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Основными критериями отбора художественных произведений для изучения в школе являются их высокая художественная ценность, гуманистическая направленность, позитивное влияние на личность ученика, соответствие задачам его развития и возрастным особенностям, а также культурно-исторические традиции и богатый опыт отечественного образования.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Художественные произведения представлены в перечне в хронологической последовательности: от литературы XIX века до новейшего времени. Такое построение перечня определяется задачами курса на историко-литературной основе, опирающегося на сведения, полученные на завершающем этапе основной школы. Курс литературы в старшей школе направлен на систематизацию представлений учащихся об историческом развитии литературы, что позволяет глубже осознать диалог классической и современной литературы.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произведений представляет собой инвариантную часть любой программы литературного образования, обеспечивающую федеральный компонент общего образования. Перечень допускает расширение списка писательских имен и произведений в авторских программах, что содействует реализации принципа вариативности в изучении литературы. Данный перечень включает три уровня детализации учебного материала: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названо имя писателя с указанием конкретных произведений;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названо имя писателя без указания конкретных произведений (определено только число художественных текстов, выбор которых предоставляется автору программы или учителю);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предложен список имен писателей и указано минимальное число авторов, произведения которых обязательны для изучения (выбор писателей </w:t>
      </w: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конкретных произведений из предложенного списка предоставляется автору программы или учителю).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Особенностью содержания литературного образования в образовательных учреждениях с родным (нерусским) языком обучения является дальнейшее изучение следующих произведений, включенных в обязательный минимум содержания образования основной школы: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А.С. Пушкин. Роман "Евгений Онегин" (обзорное изучение с анализом фрагментов);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М.Ю. Лермонтов. Роман "Герой нашего времени" (обзорное изучение с анализом повести "Княжна Мери");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 Гоголь. Поэма "Мертвые души" (первый том) (обзорное изучение с анализом отдельных глав).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Русская литература XIX века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А.С. Пушкин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Стихотворения: </w:t>
      </w:r>
      <w:proofErr w:type="gramStart"/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"Погасло дневное светило...", "Свободы сеятель пустынный...", "Подражания Корану" (IX.</w:t>
      </w:r>
      <w:proofErr w:type="gramEnd"/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"И путник усталый на Бога роптал..."), "Элегия" ("Безумных лет угасшее веселье..."), "...Вновь я посетил...", а также три стихотворения по выбору.</w:t>
      </w:r>
      <w:proofErr w:type="gramEnd"/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Поэма "Медный всадник".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М.Ю. Лермонтов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Стихотворения: "Молитва" ("Я, Матерь Божия, ныне с молитвою..."), "Как часто, пестрою толпою окружен...", "</w:t>
      </w:r>
      <w:proofErr w:type="spellStart"/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Валерик</w:t>
      </w:r>
      <w:proofErr w:type="spellEnd"/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", "Сон" ("В полдневный жар в долине Дагестана..."), "Выхожу один я на дорогу...", а также три стихотворения по выбору.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Н.В. Гоголь               Одна из петербургских повестей по выбору</w:t>
      </w:r>
      <w:proofErr w:type="gramStart"/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И.А. Гончаров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Роман "Обломов" (в образовательных учреждениях с родным (нерусским) языком обучения - обзорное изучение с анализом фрагментов).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ОЧЕРКИ "ФРЕГАТ ПАЛЛАДА" (ФРАГМЕНТЫ) (ТОЛЬКО ДЛЯ ОБРАЗОВАТЕЛЬНЫХ УЧРЕЖДЕНИЙ С РОДНЫМ (НЕРУССКИМ) ЯЗЫКОМ ОБУЧЕНИЯ).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Ф.И. Тютчев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Стихотворения: "</w:t>
      </w:r>
      <w:proofErr w:type="spellStart"/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Sile№tium</w:t>
      </w:r>
      <w:proofErr w:type="spellEnd"/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!", "</w:t>
      </w:r>
      <w:proofErr w:type="spellStart"/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He</w:t>
      </w:r>
      <w:proofErr w:type="spellEnd"/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то, что мните вы, природа...", "Умом Россию не понять...", "О, как убийственно мы любим...", "Нам не дано предугадать...", "К. Б." ("Я встретил вас - и все былое..."), а также три стихотворения по выбору.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 Фет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Стихотворения: "Это утро, радость эта...", "Шепот, робкое дыханье...", "Сияла ночь. Луной был полон сад. Лежали...", "Еще майская ночь", а также три стихотворения по выбору.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А.К. ТОЛСТОЙ     ТРИ ПРОИЗВЕДЕНИЯ ПО ВЫБОРУ.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Н.А. Некрасов       Стихотворения: "В дороге", "Вчерашний день, часу в шестом...", "Мы с тобой бестолковые люди...", "Поэт и Гражданин", "Элегия" ("Пускай нам говорит изменчивая мода..."), "</w:t>
      </w:r>
      <w:proofErr w:type="gramStart"/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Муза</w:t>
      </w:r>
      <w:proofErr w:type="gramEnd"/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! я у двери гроба...", а также три стихотворения по выбору.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Поэма "Кому на Руси жить хорошо" (в образовательных учреждениях с родным (нерусским) языком обучения - обзорное изучение с анализом фрагментов).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Н.С. ЛЕСКОВ     ОДНО ПРОИЗВЕДЕНИЕ ПО ВЫБОРУ.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М.Е. САЛТЫКОВ-ЩЕДРИН      "ИСТОРИЯ ОДНОГО ГОРОДА" (ОБЗОР).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А.П. Чехов   Рассказы: "Студент", "</w:t>
      </w:r>
      <w:proofErr w:type="spellStart"/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Ионыч</w:t>
      </w:r>
      <w:proofErr w:type="spellEnd"/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", а также два рассказа по выбору.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Рассказы: "Человек в футляре", "ДАМА С СОБАЧКОЙ" 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Русская литература XX века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И.А. Бунин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СТИХОТВОРЕНИЯ ПО ВЫБОРУ.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 "Господин из Сан-Франциско", а также два рассказа по выбору.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Рассказ "Чистый понедельник" 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А.И. КУПРИН               ОДНО ПРОИЗВЕДЕНИЕ ПО ВЫБОРУ.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М. Горький      Пьеса "На дне".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 ПРОИЗВЕДЕНИЕ ПО ВЫБОРУ.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Поэзия конца XIX - начала XX вв.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И.Ф. АННЕНСКИЙ, К.Д. БАЛЬМОНТ, А. БЕЛЫЙ, В.Я. БРЮСОВ, М.А. ВОЛОШИН, Н.С. ГУМИЛЕВ, Н.А. КЛЮЕВ, И. СЕВЕРЯНИН, Ф.К. СОЛОГУБ, В.В. ХЛЕБНИКОВ, В.Ф. ХОДАСЕВИЧ.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СТИХОТВОРЕНИЯ НЕ МЕНЕЕ ДВУХ АВТОРОВ ПО ВЫБОРУ.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 Блок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Стихотворения: "Незнакомка", "Россия", "Ночь, улица, фонарь, аптека...", "В ресторане", "Река раскинулась. Течет, грустит лениво..." (из цикла "На поле Куликовом"), "На железной дороге", а также три стихотворения по выбору.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Поэма "Двенадцать".     В.В. Маяковский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Стихотворения: "А вы могли бы?", "Послушайте!", "Скрипка и немножко нервно", "</w:t>
      </w:r>
      <w:proofErr w:type="spellStart"/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Лиличка</w:t>
      </w:r>
      <w:proofErr w:type="spellEnd"/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!", "Юбилейное", "Прозаседавшиеся", а также три стихотворения по выбору.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 Есенин        Стихотворения: "Гой ты, Русь, моя родная!..", "Не бродить, не мять в кустах багряных...", "Мы теперь уходим понемногу...", "Письмо матери", "Спит ковыль. Равнина дорогая...", "Шаганэ ты моя, Шаганэ...", "Не жалею, не зову, не плачу...", "Русь Советская", а также три стихотворения по выбору.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М.И. Цветаева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Стихотворения: "Моим стихам, написанным так рано...", "Стихи к Блоку" ("Имя твое - птица в руке..."), "Кто создан из камня, кто создан из глины...", "Тоска по родине! Давно...", а также два стихотворения по выбору.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О.Э. Мандельштам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Стихотворения: "№</w:t>
      </w:r>
      <w:proofErr w:type="spellStart"/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otre</w:t>
      </w:r>
      <w:proofErr w:type="spellEnd"/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Dame</w:t>
      </w:r>
      <w:proofErr w:type="spellEnd"/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", "Бессонница. Гомер. Тугие паруса...", "За гремучую доблесть грядущих веков...", "Я вернулся в мой город, знакомый до слез...", а также два стихотворения по выбору.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 Ахматова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Стихотворения: "Песня последней встречи", "Сжала руки под темной вуалью...", "Мне ни к чему одические рати...", "Мне голос был. Он звал </w:t>
      </w:r>
      <w:proofErr w:type="spellStart"/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утешно</w:t>
      </w:r>
      <w:proofErr w:type="spellEnd"/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...", "Родная земля", а также два стихотворения по выбору.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Поэма "Реквием".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Б.Л. Пастернак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Стихотворения: "Февраль. Достать чернил и плакать!..", "Определение поэзии", "Во всем мне хочется дойти...", "Гамлет", "Зимняя ночь", а также два стихотворения по выбору.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РОМАН "ДОКТОР ЖИВАГО" (ОБЗОР).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М.А. Булгаков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Романы: </w:t>
      </w:r>
      <w:proofErr w:type="gramStart"/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"Белая гвардия" или "Мастер и Маргарита"  - один из романов в сокращении).</w:t>
      </w:r>
      <w:proofErr w:type="gramEnd"/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А.П. ПЛАТОНОВ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 ПРОИЗВЕДЕНИЕ ПО ВЫБОРУ.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М.А. Шолохов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Роман-эпопея "Тихий Дон" (обзорное изучение).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А.Т. Твардовский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Стихотворения: "Вся суть в </w:t>
      </w:r>
      <w:proofErr w:type="gramStart"/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одном-единственном</w:t>
      </w:r>
      <w:proofErr w:type="gramEnd"/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завете...", "Памяти матери", "Я знаю, никакой моей вины...", а также два стихотворения по выбору.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В.Т. ШАЛАМОВ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"КОЛЫМСКИЕ РАССКАЗ" (ДВА РАССКАЗА ПО ВЫБОРУ).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А.И. Солженицын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Повесть "Один день Ивана Денисовича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Роман "Архипелаг Гулаг" (фрагменты).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(абзац введен Приказом </w:t>
      </w:r>
      <w:proofErr w:type="spellStart"/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от 31.08.2009 № 320)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Проза второй половины XX века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Ф.А. Абрамов, Ч.Т. Айтматов, В.П. Астафьев, В.И. Белов, А.Г. Битов, В.В. Быков, В.С. </w:t>
      </w:r>
      <w:proofErr w:type="spellStart"/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Гроссман</w:t>
      </w:r>
      <w:proofErr w:type="spellEnd"/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, С.Д. Довлатов, В.Л. Кондратьев, В.П. Некрасов, Е.И. Носов, В.Г. Распутин, В.Ф. Тендряков, Ю.В. Трифонов, В.М. Шукшин.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Произведения не менее трех авторов по выбору.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Поэзия второй половины XX века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Б.А. Ахмадулина, И.А. Бродский, А.А. Вознесенский, B.C. Высоцкий, Е.А. Евтушенко, Ю.П. Кузнецов, Л.Н. Мартынов, Б.Ш. Окуджава, Н.М. Рубцов, Д.С. Самойлов, Б.А. Слуцкий, В.Н. Соколов, В.А. Солоухин, А.А. Тарковский.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Стихотворения не менее трех авторов по выбору.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Драматургия второй половины XX века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А.Н. Арбузов, А.В. Вампилов, А.М. Володин, В.С. Розов, М.М. Рощин.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Произведение одного автора по выбору.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 последнего десятилетия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ПРОЗА (ОДНО ПРОИЗВЕДЕНИЕ ПО ВЫБОРУ). ПОЭЗИЯ (ОДНО ПРОИЗВЕДЕНИЕ ПО ВЫБОРУ).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АЙГИ, Р. ГАМЗАТОВ, М. ДЖАЛИЛЬ, М. </w:t>
      </w:r>
      <w:proofErr w:type="gramStart"/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КАРИМ</w:t>
      </w:r>
      <w:proofErr w:type="gramEnd"/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, Д. КУГУЛЬТИНОВ, К. КУЛИЕВ, Ю. РЫТХЭУ, Г. ТУКАЙ, К. ХЕТАГУРОВ, Ю. ШЕСТАЛОВ.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ПРОИЗВЕДЕНИЕ ОДНОГО АВТОРА ПО ВЫБОРУ.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Зарубежная литература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ПРОЗА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О. БАЛЬЗАК, Г. БЕЛЛЬ, О. ГЕНРИ, У. ГОЛДИНГ, Э.Т.А. ГОФМАН, В. ГЮГО, Ч. ДИККЕНС, Г. ИБСЕН, А. КАМЮ, Ф. КАФКА, Г.Г. МАРКЕС, П. МЕРИМЕ, М. МЕТЕРЛИНК, Г. МОПАССАН, У.С. МОЭМ, Д. ОРУЭЛЛ, Э.А. ПО, Э.М. РЕМАРК, Ф. СТЕНДАЛЬ, ДЖ. СЭЛИНДЖЕР, О. УАЙЛЬД, Г. ФЛОБЕР, Э. ХЕМИНГУЭЙ, Б. ШОУ, У. ЭКО.</w:t>
      </w:r>
      <w:proofErr w:type="gramEnd"/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ПРОИЗВЕДЕНИЯ НЕ МЕНЕЕ ТРЕХ АВТОРОВ ПО ВЫБОРУ.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ПОЭЗИЯ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Г. АПОЛЛИНЕР, Д.Г. БАЙРОН, У. БЛЕЙК, Ш. БОДЛЕР, П. ВЕРЛЕН, Э. ВЕРХАРН, Г. ГЕЙНЕ, А. РЕМБО, P.M. РИЛЬКЕ, Т.С. ЭЛИОТ.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СТИХОТВОРЕНИЯ НЕ МЕНЕЕ ДВУХ АВТОРОВ ПО ВЫБОРУ.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образовательных учреждениях с родным (нерусским) языком обучения все крупные по объему произведения зарубежной литературы изучаются во фрагментах.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историко-литературные сведения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Русская литература XIX века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Русская литература в контексте мировой культуры.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темы и проблемы русской литературы XIX в. (свобода, духовно-нравственные искания человека, обращение к народу в поисках нравственного идеала, "</w:t>
      </w:r>
      <w:proofErr w:type="spellStart"/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праведничество</w:t>
      </w:r>
      <w:proofErr w:type="spellEnd"/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", борьба с социальной несправедливостью и угнетением человека). Нравственные устои и быт </w:t>
      </w: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разных слоев русского общества (дворянство, купечество, крестьянство). Роль женщины в семье и общественной жизни.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Национальное самоопределение русской литературы. Историко-культурные и художественные предпосылки романтизма, своеобразие романтизма в русской литературе &lt;и литературе других народов России</w:t>
      </w:r>
      <w:proofErr w:type="gramStart"/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реализма как новой ступени познания и художественного освоения мира и человека. &lt;Общее и особенное в реалистическом отражении действительности в русской литературе и литературе других народов России.&gt; Проблема человека и среды. Осмысление взаимодействия характера и обстоятельств.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Расцвет русского романа. Аналитический характер русской прозы, ее социальная острота и философская глубина. Проблема судьбы, веры и безверия, смысла жизни и тайны смерти. Выявление опасности своеволия и прагматизма. Понимание свободы как ответственности за совершенный выбор. Идея нравственного самосовершенствования. Споры о путях улучшения мира: революция или эволюция и духовное возрождение человека. Историзм в познании закономерностей общественного развития. Развитие психологизма. Демократизация русской литературы. Традиции и новаторство в поэзии. Формирование национального театра. Становление литературного языка.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Русская литература XX века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Традиции и новаторство в русской литературе на рубеже XIX - XX веков. Новые литературные течения. Модернизм.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Трагические события эпохи (Первая мировая война, революция, гражданская война, массовые репрессии, коллективизация) и их отражение в русской литературе &lt;и литературе других народов России&gt; Конфликт человека и эпохи. Развитие русской реалистической прозы, ее темы и герои. </w:t>
      </w: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Государственное регулирование и творческая свобода в литературе советского времени. Художественная объективность и тенденциозность в освещении исторических событий. Сатира в литературе.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Великая Отечественная война и ее художественное осмысление в русской литературе &lt;и литературе других народов России&gt;. Новое понимание русской истории. Влияние "оттепели" 60-х годов на развитие литературы. "Лагерная" тема в литературе. "Деревенская" проза. Обращение к народному сознанию в поисках нравственного идеала в русской литературе &lt;и литературе других народов России.&gt; Развитие традиционных тем русской лирики (темы любви, гражданского служения, единства человека и природы).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 народов России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Отражение в национальных литературах общих и специфических духовно-нравственных и социальных проблем.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Произведения писателей - представителей народов России как источник знаний о культуре, нравах и обычаях разных народов, населяющих многонациональную Россию. Переводы произведений национальных писателей на русский язык.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Плодотворное творческое взаимодействие русской литературы и литературы других народов России в обращении к общенародной проблематике: сохранению мира на земле, экологии природы, сбережению духовных богатств, гуманизму социальных взаимоотношений.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Зарубежная литература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Взаимодействие зарубежной, русской литературы &lt;и литературы других народов России, отражение в них "вечных" проблем бытия. Постановка в литературе XIX - XX вв. острых социально-нравственных проблем, протест писателей против унижения человека, воспевание </w:t>
      </w: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человечности, чистоты и искренности человеческих отношений. Проблемы самопознания и нравственного выбора в произведениях классиков зарубежной литературы.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теоретико-литературные понятия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Художественная литература как искусство слова.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Художественный образ.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и форма.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Художественный вымысел. Фантастика.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Историко-литературный процесс. </w:t>
      </w:r>
      <w:proofErr w:type="gramStart"/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Литературные направления и течения: классицизм, сентиментализм, романтизм, реализм, модернизм (символизм, акмеизм, футуризм).</w:t>
      </w:r>
      <w:proofErr w:type="gramEnd"/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факты жизни и творчества выдающихся русских писателей XIX - XX веков.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Литературные роды: эпос, лирика, драма. </w:t>
      </w:r>
      <w:proofErr w:type="gramStart"/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Жанры литературы: роман, роман-эпопея, повесть, рассказ, очерк, притча; поэма, баллада; лирическое стихотворение, элегия, послание, эпиграмма, ода, сонет; комедия, трагедия, драма.</w:t>
      </w:r>
      <w:proofErr w:type="gramEnd"/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Авторская позиция. Тема. Идея. Проблематика. Сюжет. Композиция. Стадии развития действия: экспозиция, завязка, кульминация, развязка, эпилог. Лирическое отступление. Конфликт. Автор-повествователь. Образ автора. Персонаж. Характер. Тип. Лирический герой. Система образов.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Деталь. Символ.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Психологизм. Народность. Историзм.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Трагическое и комическое. Сатира, юмор, ирония, сарказм. Гротеск.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Язык художественного произведения. Изобразительно-выразительные средства в художественном произведении: сравнение, эпитет, метафора, метонимия. Гипербола. Аллегория.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Стиль.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Проза и поэзия. Системы стихосложения. Стихотворные размеры: хорей, ямб, дактиль, амфибрахий, анапест. Ритм. Рифма. Строфа.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Литературная критика.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образовательных учреждениях с родным (нерусским) языком обучения данные теоретико-литературные понятия изучаются с опорой на знания, полученные при освоении родной литературы. Дополнительными понятиями являются: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Художественный перевод.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Русскоязычные национальные литературы народов России.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виды деятельности по освоению литературных произведений и теоретико-литературных понятий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Осознанное, творческое чтение художественных произведений разных жанров.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Выразительное чтение.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Различные виды пересказа.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Заучивание наизусть стихотворных текстов.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принадлежности литературного (фольклорного) текста к тому или иному роду и жанру.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Анализ текста, выявляющий авторский замысел и различные средства его воплощения; определение мотивов поступков героев и сущности конфликта.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языковых средств художественной образности и определение их роли в раскрытии идейно-тематического содержания произведения.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дискуссии, утверждение и доказательство своей точки зрения с учетом мнения оппонента.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рефератов, докладов; написание сочинений на основе и по мотивам литературных произведений.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образовательных учреждениях с родным (нерусским) языком обучения, наряду с вышеуказанными, специфическими видами деятельности являются: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Сопоставление произведений русской и родной литературы, выявление сходства нравственных идеалов, национального своеобразия их художественного воплощения.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Самостоятельный перевод фрагментов русского художественного текста на родной язык, поиск в родном языке эквивалентных средств художественной выразительности.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 СРЕДНЕГО (ПОЛНОГО) ОБЩЕГО ОБРАЗОВАНИЯ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ИНОСТРАННОМУ ЯЗЫКУ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(Базовый уровень)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иностранного языка на базовом уровне среднего (полного) общего образования  направлено на достижение следующих целей: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дальнейшее развитие иноязычной коммуникативной компетенции (речевой, языковой, социокультурной, компенсаторной, учебно-познавательной):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речевая компетенция - совершенствование коммуникативных умений в четырех основных видах речевой деятельности (говорении, </w:t>
      </w:r>
      <w:proofErr w:type="spellStart"/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аудировании</w:t>
      </w:r>
      <w:proofErr w:type="spellEnd"/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чтении и письме); умений планировать свое речевое и неречевое поведение;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- языковая компетенция - овладение новыми языковыми средствами в соответствии с отобранными темами и сферами общения: увеличение объема используемых лексических единиц; развитие навыков оперирования языковыми единицами в коммуникативных целях;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социокультурная компетенция - увеличение объема </w:t>
      </w:r>
      <w:proofErr w:type="gramStart"/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знаний</w:t>
      </w:r>
      <w:proofErr w:type="gramEnd"/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социокультурной специфике страны/стран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компенсаторная компетенция - дальнейшее развитие умений выходить из положения в условиях дефицита языковых сре</w:t>
      </w:r>
      <w:proofErr w:type="gramStart"/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пр</w:t>
      </w:r>
      <w:proofErr w:type="gramEnd"/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получении и передаче иноязычной информации;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учебно-познавательная компетенция -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знания;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развитие и воспитание 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языках; личностному самоопределению в отношении их будущей профессии; социальная адаптация; формирование качеств гражданина и патриота.</w:t>
      </w:r>
      <w:proofErr w:type="gramEnd"/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основных образовательных программ по иностранному языку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Речевые умения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Предметное содержание речи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Социально-бытовая сфера. Повседневная жизнь, быт, семья. Межличностные отношения. Здоровье и забота о нем.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Социально-культурная сфера. Жизнь в городе и сельской местности. НАУЧНО-ТЕХНИЧЕСКИЙ ПРОГРЕСС. Природа и экология. Молодежь в современном обществе. Досуг молодежи. Страна/страны изучаемого языка, их культурные особенности, достопримечательности. Путешествия по своей стране и за рубежом.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Учебно-трудовая сфера. Современный мир профессий. Планы на будущее, проблема выбора профессии. Роль иностранного языка в современном мире.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речевой деятельности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Говорение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Диалогическая речь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владения всеми видами диалога на основе новой тематики и расширения ситуаций официального и неофициального общения.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умений: участвовать в беседе/дискуссии на знакомую тему, осуществлять запрос информации, обращаться за разъяснениями, выражать свое отношение к высказыванию партнера, свое мнение по обсуждаемой теме.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Монологическая речь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Совершенствование </w:t>
      </w:r>
      <w:proofErr w:type="gramStart"/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владения</w:t>
      </w:r>
      <w:proofErr w:type="gramEnd"/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разными видами монолога, включая высказывания в связи с увиденным/прочитанным, сообщения (в том числе при работе над проектом).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умений: делать сообщения, содержащие наиболее важную информацию по теме/проблеме; кратко передавать содержание полученной информации; рассказывать о себе, своем окружении, своих планах, ОБОСНОВЫВАЯ СВОИ НАМЕРЕНИЯ/ПОСТУПКИ; рассуждать о фактах/событиях, приводя примеры, аргументы, ДЕЛАЯ ВЫВОДЫ; описывать особенности жизни и культуры своей страны и страны/стран изучаемого языка.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Аудирование</w:t>
      </w:r>
      <w:proofErr w:type="spellEnd"/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Дальнейшее развитие понимания на слух (с различной степенью полноты и точности) высказываний собеседников в процессе общения, содержания аутентичных аудио- и видеотекстов различных жанров и длительности звучания: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понимания основного содержания несложных аудио- и видеотекстов монологического и диалогического характера - ТЕЛ</w:t>
      </w:r>
      <w:proofErr w:type="gramStart"/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РАДИОПЕРЕДАЧ на актуальные темы;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выборочного понимания необходимой информации в прагматических текстах (рекламе, объявлениях);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относительно полного понимания высказываний собеседника в наиболее распространенных стандартных ситуациях повседневного общения.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умений: отделять главную информацию от </w:t>
      </w:r>
      <w:proofErr w:type="gramStart"/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второстепенной</w:t>
      </w:r>
      <w:proofErr w:type="gramEnd"/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выявлять наиболее значимые факты; определять свое отношение к ним, извлекать из </w:t>
      </w:r>
      <w:proofErr w:type="spellStart"/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аудиотекста</w:t>
      </w:r>
      <w:proofErr w:type="spellEnd"/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необходимую/интересующую информацию.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Дальнейшее развитие всех основных видов чтения аутентичных текстов различных стилей: публицистических, научно-популярных (в том числе страноведческих), художественных, прагматических, а также текстов из разных областей знания (с учетом </w:t>
      </w:r>
      <w:proofErr w:type="spellStart"/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межпредметных</w:t>
      </w:r>
      <w:proofErr w:type="spellEnd"/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связей):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ознакомительного чтения - с целью понимания основного содержания сообщений, РЕПОРТАЖЕЙ, отрывков из произведений художественной литературы, несложных публикаций научно-познавательного характера;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изучающего чтения - с целью полного и точного понимания информации прагматических текстов (инструкций, рецептов, статистических данных);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просмотрового/поискового чтения - с целью выборочного понимания необходимой/интересующей информации из текста СТАТЬИ, проспекта.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умений выделять основные факты, отделять главную информацию от второстепенной; ПРЕДВОСХИЩАТЬ ВОЗМОЖНЫЕ </w:t>
      </w: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СОБЫТИЯ/ФАКТЫ; раскрывать причинно-следственные связи между фактами; ПОНИМАТЬ АРГУМЕНТАЦИЮ; извлекать необходимую/интересующую информацию; определять свое отношение к </w:t>
      </w:r>
      <w:proofErr w:type="gramStart"/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прочитанному</w:t>
      </w:r>
      <w:proofErr w:type="gramEnd"/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Письменная речь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умений писать личное письмо, заполнять анкеты, формуляры различного вида; излагать сведения о себе в форме, принятой в стране/странах изучаемого языка (автобиография/резюме); составлять план, тезисы устного/письменного сообщения, в том числе на основе выписок из текста.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умений: расспрашивать в личном письме о новостях и сообщать их; рассказывать об отдельных фактах/событиях своей жизни, выражая свои суждения и чувства; описывать свои планы на будущее.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Языковые знания и навыки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Орфография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орфографических навыков, в том числе применительно к новому языковому материалу.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Произносительная сторона речи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Совершенствование </w:t>
      </w:r>
      <w:proofErr w:type="spellStart"/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слухо</w:t>
      </w:r>
      <w:proofErr w:type="spellEnd"/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-произносительных навыков, в том числе применительно к новому языковому материалу.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Лексическая сторона речи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Расширение объема продуктивного и рецептивного лексического минимума за счет лексических средств, обслуживающих новые темы, проблемы и ситуации общения, а также оценочной лексики, реплик-клише </w:t>
      </w: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речевого этикета, отражающих особенности культуры страны/стран изучаемого языка.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потенциального словаря за счет овладения новыми словообразовательными моделями, интернациональной лексикой.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соответствующих лексических навыков.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Грамматическая сторона речи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Расширение объема значений изученных грамматических явлений: </w:t>
      </w:r>
      <w:proofErr w:type="spellStart"/>
      <w:proofErr w:type="gramStart"/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</w:t>
      </w:r>
      <w:proofErr w:type="spellEnd"/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-временных</w:t>
      </w:r>
      <w:proofErr w:type="gramEnd"/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неличных и неопределенно-личных форм глагола, форм условного наклонения, объема использования косвенной речи (косвенного вопроса, приказания/побуждения). Согласование времен. Развитие соответствующих грамматических навыков. Систематизация изученного грамматического материала.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Социокультурные знания и умения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страноведческих знаний и умений, основанных на сравнении фактов родной культуры и культуры стран изучаемого языка. Увеличение их объема за счет новой тематики и проблематики речевого общения, в том числе </w:t>
      </w:r>
      <w:proofErr w:type="spellStart"/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межпредметного</w:t>
      </w:r>
      <w:proofErr w:type="spellEnd"/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характера.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Компенсаторные умения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Совершенствование умений: пользоваться языковой и контекстуальной догадкой при чтении и </w:t>
      </w:r>
      <w:proofErr w:type="spellStart"/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аудировании</w:t>
      </w:r>
      <w:proofErr w:type="spellEnd"/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; прогнозировать содержание текста по заголовку/началу текста, использовать текстовые опоры различного рода (подзаголовки, таблицы, графики, шрифтовые выделения, комментарии, сноски); игнорировать лексические и смысловые трудности, не влияющие на понимание основного содержания текста, использовать переспрос и словарные замены в процессе устно-речевого общения.</w:t>
      </w:r>
      <w:proofErr w:type="gramEnd"/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Учебно-познавательные умения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Дальнейшее развитие общих учебных умений, связанных с приемами самостоятельного приобретения знаний: использовать </w:t>
      </w:r>
      <w:proofErr w:type="gramStart"/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двуязычный</w:t>
      </w:r>
      <w:proofErr w:type="gramEnd"/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одноязычный словари и другую справочную литературу, ориентироваться в иноязычном письменном и </w:t>
      </w:r>
      <w:proofErr w:type="spellStart"/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аудиотексте</w:t>
      </w:r>
      <w:proofErr w:type="spellEnd"/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обобщать информацию, фиксировать содержание сообщений, выделять нужную/основную информацию из различных источников на изучаемом иностранном языке.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специальных учебных умений: интерпретировать языковые средства, отражающие особенности иной культуры; использовать выборочный перевод для уточнения понимания иноязычного текста.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 СРЕДНЕГО (ПОЛНОГО) ОБЩЕГО ОБРАЗОВАНИЯ ПО МАТЕМАТИКЕ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Профильный уровень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математики на профильном уровне среднего (полного) общего образования направлено на достижение следующих целей: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представлений об идеях и методах математики; о математике как универсальном языке науки, средстве моделирования явлений и процессов;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овладение языком математики в устной и письменной форме, математическими знаниями и умениями, необходимыми для изучения школьных естественнонаучных дисциплин, продолжения образования и освоения избранной специальности на современном уровне;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развитие логического мышления, алгоритмической культуры, пространственного воображения, математического мышления и интуиции, творческих способностей, необходимых для продолжения образования и для самостоятельной деятельности в области математики и ее приложений в будущей профессиональной деятельности;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воспитание средствами математики культуры личности через знакомство с историей развития математики, эволюцией математических идей; понимания значимости математики для научно-технического прогресса.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основных образовательных программ по математике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Алгебра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Числовые и буквенные выражения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Делимость целых чисел. Деление с остатком. СРАВНЕНИЯ &lt;*&gt;. Решение задач с целочисленными неизвестными.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Комплексные числа. Геометрическая интерпретация комплексных чисел. Действительная и мнимая часть, модуль и аргумент комплексного числа. Алгебраическая и тригонометрическая формы записи комплексных чисел. Арифметические действия над комплексными числами в разных формах записи. Комплексно сопряженные числа. ВОЗВЕДЕНИЕ В НАТУРАЛЬНУЮ СТЕПЕНЬ (ФОРМУЛА МУАВРА). ОСНОВНАЯ ТЕОРЕМА АЛГЕБРЫ.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Многочлены от одной переменной. Делимость многочленов. Деление многочленов с остатком. Рациональные корни многочленов с целыми коэффициентами. СХЕМА ГОРНЕРА. Теорема Безу. Число корней многочлена. Многочлены от двух переменных. Формулы сокращенного </w:t>
      </w: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умножения для старших степеней. Бином Ньютона. МНОГОЧЛЕНЫ ОТ НЕСКОЛЬКИХ ПЕРЕМЕННЫХ, СИММЕТРИЧЕСКИЕ МНОГОЧЛЕНЫ.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Корень степени № &gt; 1 и его свойства. Степень с рациональным показателем и ее свойства. Понятие о степени с действительным показателем. Свойства степени с действительным показателем.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Логарифм числа. Основное логарифмическое тождество. Логарифм произведения, частного, степени; переход к новому основанию. Десятичный и натуральный логарифмы, число е.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Преобразования выражений, включающих арифметические операции, а также операции возведения в степень и логарифмирования.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Тригонометрия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Синус, косинус, тангенс, котангенс произвольного угла. Радианная мера угла. Синус, косинус, тангенс и котангенс числа. Основные тригонометрические тождества. Формулы приведения. Синус, косинус и тангенс суммы и разности двух углов. Синус и косинус двойного угла. ФОРМУЛЫ ПОЛОВИННОГО УГЛА. Преобразования суммы тригонометрических функций в произведение и произведения в сумму. ВЫРАЖЕНИЕ ТРИГОНОМЕТРИЧЕСКИХ ФУНКЦИЙ ЧЕРЕЗ ТАНГЕНС ПОЛОВИННОГО АРГУМЕНТА. Преобразования тригонометрических выражений.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Простейшие тригонометрические уравнения. Решения тригонометрических уравнений. ПРОСТЕЙШИЕ ТРИГОНОМЕТРИЧЕСКИЕ НЕРАВЕНСТВА.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Арксинус, арккосинус, арктангенс, арккотангенс числа.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Функции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Функции. Область определения и множество значений. График функции. Построение графиков функций, заданных различными способами. Свойства функций: монотонность, четность и нечетность, периодичность, ограниченность. Промежутки возрастания и убывания, наибольшее и наименьшее значения, точки экстремума (локального максимума и минимума). ВЫПУКЛОСТЬ ФУНКЦИИ. Графическая интерпретация. Примеры функциональных зависимостей в реальных процессах и явлениях.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Сложная функция (композиция функций). Взаимно обратные функции. Область определения и область значений обратной функции. График обратной функции. Нахождение функции, обратной данной.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Степенная функция с натуральным показателем, ее свойства и график. ВЕРТИКАЛЬНЫЕ И ГОРИЗОНТАЛЬНЫЕ АСИМПТОТЫ ГРАФИКОВ. ГРАФИКИ ДРОБНО-ЛИНЕЙНЫХ ФУНКЦИЙ.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Тригонометрические функции, их свойства и графики, периодичность, основной период. ОБРАТНЫЕ ТРИГОНОМЕТРИЧЕСКИЕ ФУНКЦИИ, ИХ СВОЙСТВА И ГРАФИКИ.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Показательная функция (экспонента), ее свойства и график.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Логарифмическая функция, ее свойства и график.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Преобразования графиков: параллельный перенос, симметрия относительно осей координат и симметрия относительно начала координат, симметрия относительно прямой y = x, РАСТЯЖЕНИЕ И СЖАТИЕ ВДОЛЬ ОСЕЙ КООРДИНАТ.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Начала математического анализа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о пределе последовательности. Существование предела монотонной ограниченной последовательности. Длина окружности и </w:t>
      </w: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площадь круга как пределы последовательностей. Бесконечно убывающая геометрическая прогрессия и ее сумма. ТЕОРЕМЫ О ПРЕДЕЛАХ ПОСЛЕДОВАТЕЛЬНОСТЕЙ. ПЕРЕХОД К ПРЕДЕЛАМ В НЕРАВЕНСТВАХ.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о непрерывности функции. ОСНОВНЫЕ ТЕОРЕМЫ О НЕПРЕРЫВНЫХ ФУНКЦИЯХ.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О ПРЕДЕЛЕ ФУНКЦИИ В ТОЧКЕ. ПОВЕДЕНИЕ ФУНКЦИЙ НА БЕСКОНЕЧНОСТИ. АСИМПТОТЫ.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о производной функции, физический и геометрический смысл производной. Уравнение касательной к графику функции. Производные суммы, разности, произведения и частного. Производные основных элементарных функций. ПРОИЗВОДНЫЕ СЛОЖНОЙ И ОБРАТНОЙ ФУНКЦИЙ. Вторая производная. Применение производной к исследованию функций и построению графиков. Использование производных при решении уравнений и неравенств, текстовых, физических и геометрических задач, нахождении наибольших и наименьших значений.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Площадь криволинейной трапеции. Понятие об определенном интеграле. Первообразная. </w:t>
      </w:r>
      <w:proofErr w:type="gramStart"/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Первообразные</w:t>
      </w:r>
      <w:proofErr w:type="gramEnd"/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элементарных функций. Правила вычисления </w:t>
      </w:r>
      <w:proofErr w:type="gramStart"/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первообразных</w:t>
      </w:r>
      <w:proofErr w:type="gramEnd"/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. Формула Ньютона - Лейбница.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Примеры использования производной для нахождения наилучшего решения в прикладных задачах. Нахождение скорости для процесса, заданного формулой или графиком. Примеры применения интеграла в физике и геометрии. Вторая производная и ее физический смысл.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Уравнения и неравенства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Решение рациональных, показательных, логарифмических и тригонометрических уравнений и неравенств. Решение иррациональных уравнений</w:t>
      </w:r>
      <w:proofErr w:type="gramStart"/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proofErr w:type="gramEnd"/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НЕРАВЕНСТВ.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приемы решения систем уравнений: подстановка, алгебраическое сложение, введение новых переменных. Равносильность уравнений, неравенств, систем. Решение систем уравнений с двумя неизвестными (простейшие типы). Решение систем неравенств с одной переменной.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Доказательства неравенств. Неравенство о среднем арифметическом и среднем геометрическом двух чисел.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свойств и графиков функций при решении уравнений и неравенств. Метод интервалов. Изображение на координатной плоскости множества решений уравнений и неравен</w:t>
      </w:r>
      <w:proofErr w:type="gramStart"/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с дв</w:t>
      </w:r>
      <w:proofErr w:type="gramEnd"/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умя переменными и их систем.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математических методов для решения содержательных задач из различных областей науки и практики. Интерпретация результата, учет реальных ограничений.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Элементы комбинаторики, статистики и теории вероятностей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Табличное и графическое представление данных. ЧИСЛОВЫЕ ХАРАКТЕРИСТИКИ РЯДОВ ДАННЫХ.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Поочередный и одновременный выбор нескольких элементов из конечного множества. Формулы числа перестановок, сочетаний, размещений. Решение комбинаторных задач. Формула бинома Ньютона. Свойства биномиальных коэффициентов. Треугольник Паскаля.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Элементарные и сложные события. Рассмотрение случаев и вероятность суммы несовместных событий, вероятность противоположного события. ПОНЯТИЕ О НЕЗАВИСИМОСТИ СОБЫТИЙ. ВЕРОЯТНОСТЬ И СТАТИСТИЧЕСКАЯ ЧАСТОТА НАСТУПЛЕНИЯ СОБЫТИЯ.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Геометрия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Геометрия на плоскости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Свойство биссектрисы угла треугольника. Решение треугольников. Вычисление биссектрис, медиан, высот, радиусов вписанной и описанной окружностей. Формулы площади треугольника: формула Герона, выражение площади </w:t>
      </w:r>
      <w:proofErr w:type="gramStart"/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треугольника</w:t>
      </w:r>
      <w:proofErr w:type="gramEnd"/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радиус вписанной и описанной окружностей.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Вычисление углов с вершиной внутри и вне круга, угла между хордой и касательной.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Теорема о произведении отрезков хорд. Теорема о касательной и секущей. Теорема о сумме квадратов сторон и диагоналей параллелограмма.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Вписанные и описанные многоугольники. Свойства и признаки вписанных и описанных четырехугольников.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Геометрические места точек.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задач с помощью геометрических преобразований и геометрических мест.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ТЕОРЕМА ЧЕВЫ И ТЕОРЕМА МЕНЕЛАЯ.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ЭЛЛИПС, ГИПЕРБОЛА, ПАРАБОЛА КАК ГЕОМЕТРИЧЕСКИЕ МЕСТА ТОЧЕК.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НЕРАЗРЕШИМОСТЬ КЛАССИЧЕСКИХ ЗАДАЧ НА ПОСТРОЕНИЕ.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Прямые и плоскости в пространстве. Основные понятия стереометрии (точка, прямая, плоскость, пространство). ПОНЯТИЕ ОБ АКСИОМАТИЧЕСКОМ СПОСОБЕ ПОСТРОЕНИЯ ГЕОМЕТРИИ.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Пересекающиеся, параллельные и скрещивающиеся прямые. Угол между </w:t>
      </w:r>
      <w:proofErr w:type="gramStart"/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прямыми</w:t>
      </w:r>
      <w:proofErr w:type="gramEnd"/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пространстве. Перпендикулярность </w:t>
      </w:r>
      <w:proofErr w:type="gramStart"/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прямых</w:t>
      </w:r>
      <w:proofErr w:type="gramEnd"/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. Параллельность и перпендикулярность прямой и плоскости, признаки и свойства. Теорема о трех перпендикулярах. Перпендикуляр и наклонная к плоскости. Угол между прямой и плоскостью.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Параллельность плоскостей, перпендикулярность плоскостей, признаки и свойства. Двугранный угол, линейный угол двугранного угла.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Расстояния от точки до плоскости. Расстояние </w:t>
      </w:r>
      <w:proofErr w:type="gramStart"/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прямой до плоскости. Расстояние между параллельными плоскостями. Расстояние между </w:t>
      </w:r>
      <w:proofErr w:type="gramStart"/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скрещивающимися</w:t>
      </w:r>
      <w:proofErr w:type="gramEnd"/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прямыми.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Параллельное проектирование. Ортогональное проектирование. ПЛОЩАДЬ ОРТОГОНАЛЬНОЙ ПРОЕКЦИИ МНОГОУГОЛЬНИКА. Изображение пространственных фигур. ЦЕНТРАЛЬНОЕ ПРОЕКТИРОВАНИЕ.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Многогранники. Вершины, ребра, грани многогранника. РАЗВЕРТКА. МНОГОГРАННЫЕ УГЛЫ. ВЫПУКЛЫЕ МНОГОГРАННИКИ. ТЕОРЕМА ЭЙЛЕРА.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Призма, ее основания, боковые ребра, высота, боковая поверхность. Прямая и наклонная призма. Правильная призма. Параллелепипед. Куб.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Пирамида, ее основание, боковые ребра, высота, боковая поверхность. Треугольная пирамида. Правильная пирамида. Усеченная пирамида.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Симметрии в кубе, в параллелепипеде, в призме и пирамиде.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Сечения многогранников. Построение сечений.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о правильных многогранниках (тетраэдр, куб, октаэдр, додекаэдр и икосаэдр).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Тела и поверхности вращения. Цилиндр и конус. Усеченный конус. Основание, высота, боковая поверхность, образующая, развертка. ОСЕВЫЕ СЕЧЕНИЯ И СЕЧЕНИЯ ПАРАЛЛЕЛЬНЫЕ ОСНОВАНИЮ.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 и сфера, их сечения. ЭЛЛИПС, ГИПЕРБОЛА, ПАРАБОЛА КАК СЕЧЕНИЯ КОНУСА. Касательная плоскость к сфере. СФЕРА, ВПИСАННАЯ В МНОГОГРАННИК, СФЕРА, ОПИСАННАЯ ОКОЛО МНОГОГРАННИКА.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ЦИЛИНДРИЧЕСКИЕ И КОНИЧЕСКИЕ ПОВЕРХНОСТИ.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Объемы тел и площади их поверхностей. ПОНЯТИЕ ОБ ОБЪЕМЕ ТЕЛА. ОТНОШЕНИЕ ОБЪЕМОВ ПОДОБНЫХ ТЕЛ.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Формулы объема куба, параллелепипеда, призмы, цилиндра. Формулы объема пирамиды и конуса. Формулы площади поверхностей цилиндра и конуса. Формулы объема шара и площади сферы.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Координаты и векторы. Декартовы координаты в пространстве. Формула расстояния между двумя точками. Уравнения сферы</w:t>
      </w:r>
      <w:proofErr w:type="gramStart"/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proofErr w:type="gramEnd"/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ПЛОСКОСТИ. ФОРМУЛА РАССТОЯНИЯ ОТ ТОЧКИ ДО ПЛОСКОСТИ.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Векторы. Модуль вектора. Равенство векторов. Сложение векторов и умножение вектора на число. Угол между векторами. Координаты вектора. Скалярное произведение векторов. Коллинеарные векторы. Разложение вектора по двум неколлинеарным векторам. Компланарные векторы. Разложение по трем некомпланарным векторам.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 СРЕДНЕГО (ПОЛНОГО) ОБЩЕГО ОБРАЗОВАНИЯ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ИНФОРМАТИКЕ И ИКТ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Базовый уровень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информатики и информационно-коммуникационных технологий на базовом уровне среднего (полного) общего образования направлено на достижение следующих целей: 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освоение системы базовых знаний,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овладение умениями 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 (ИКТ), в том числе при изучении других школьных дисциплин;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воспитание ответственного отношения к соблюдению этических и правовых норм информационной деятельности;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приобретение опыта использования информационных технологий в индивидуальной и коллективной учебной и познавательной, в том числе проектной деятельности.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  основных образовательных программ по информатике и ИКТ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Базовые понятия информатики и информационных технологий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и информационные процессы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Системы, образованные взаимодействующими элементами, состояния элементов, обмен информацией между элементами, сигналы. Классификация информационных процессов. Выбор способа представления информации в соответствии с поставленной задачей. Универсальность дискретного (цифрового) представления информации. Двоичное представление информации.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 и систематизация информации. Хранение информации; выбор способа хранения информации.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Передача информации в социальных, биологических и технических системах.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Преобразование информации на основе формальных правил. Алгоритмизация как необходимое условие его автоматизации.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запоминания, обработки и передачи информации человеком. Организация личной информационной среды. Защита информации.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основных методов информатики и средств ИКТ при анализе процессов в обществе, природе и технике.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 модели и системы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Информационные (нематериальные) модели. Использование информационных моделей в учебной и познавательной деятельности.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Назначение и виды информационных моделей. Формализация задач из различных предметных областей. Структурирование данных. Построение информационной модели для решения поставленной задачи.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адекватности модели объекту и целям моделирования (на примерах задач различных предметных областей).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 как средство автоматизации информационных процессов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Аппаратное и программное обеспечение компьютера. Архитектуры современных компьютеров. Многообразие операционных систем.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конфигурации компьютера в зависимости от решаемой задачи.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Программные средства создания информационных объектов, организация личного информационного пространства, защиты информации.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Программные и аппаратные средства в различных видах профессиональной деятельности.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и технологии создания и преобразования информационных объектов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как информационный объект. Автоматизированные средства и технологии организации текста. Основные приемы преобразования текстов. Гипертекстовое представление информации.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Динамические (электронные) таблицы как информационные объекты. Средства и технологии работы с таблицами. Назначение и принципы работы электронных таблиц. Основные способы представления математических зависимостей между данными. Использование электронных таблиц для обработки числовых данных (на примере задач из различных предметных областей).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Графические информационные объекты. Средства и технологии работы с графикой. Создание и редактирование графических информационных объектов средствами графических редакторов, систем презентационной и анимационной графики.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Базы данных. Системы управления базами данных. Создание, ведение и использование баз данных при решении учебных и практических задач.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и технологии обмена информацией с помощью компьютерных сетей (сетевые технологии)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Локальные и глобальные компьютерные сети. Аппаратные и программные средства организации компьютерных сетей. Поисковые информационные системы. Организация поиска информации. Описание объекта для его последующего поиска.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социальной информатики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ЭТАПЫ СТАНОВЛЕНИЯ ИНФОРМАЦИОННОГО ОБЩЕСТВА. Этические и правовые нормы информационной деятельности человека.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 СРЕДНЕГО (ПОЛНОГО) ОБЩЕГО ОБРАЗОВАНИЯ ПО ИСТОРИИ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Базовый уровень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истории на базовом уровне среднего (полного) общего образования направлено на достижение следующих целей: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воспитание гражданственности, национальной идентичности, развитие мировоззренческих убеждений учащихся на основе осмысления </w:t>
      </w: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ими исторически сложившихся культурных, религиозных, </w:t>
      </w:r>
      <w:proofErr w:type="spellStart"/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этнонациональных</w:t>
      </w:r>
      <w:proofErr w:type="spellEnd"/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традиций, нравственных и социальных установок, идеологических доктрин;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процессе;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овладение умениями и навыками поиска, систематизации и комплексного анализа исторической информации;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исторического мышления -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основных образовательных программ по истории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как наука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в системе гуманитарных наук. ОСНОВНЫЕ КОНЦЕПЦИИ ИСТОРИЧЕСКОГО РАЗВИТИЯ ЧЕЛОВЕЧЕСТВА.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Всеобщая история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Древнейшая стадия истории человечества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Природное</w:t>
      </w:r>
      <w:proofErr w:type="gramEnd"/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социальное в человеке и человеческом сообществе первобытной эпохи. НЕОЛИТИЧЕСКАЯ РЕВОЛЮЦИЯ. Изменения в укладе жизни и формах социальных связей.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Цивилизации Древнего мира и Средневековья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Традиционное общество: социальные связи, экономическая жизнь, политические отношения. АРХАИЧНЫЕ ЦИВИЛИЗАЦИИ ДРЕВНОСТИ. МИФОЛОГИЧЕСКАЯ КАРТИНА МИРА.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Античные цивилизации Средиземноморья. ФОРМИРОВАНИЕ НАУЧНОЙ ФОРМЫ МЫШЛЕНИЯ В АНТИЧНОМ ОБЩЕСТВЕ.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индо-буддийской, китайско-конфуцианской, иудео-христианской духовных традиций. ВОЗНИКНОВЕНИЕ РЕЛИГИОЗНОЙ КАРТИНЫ МИРА. Социальные нормы, духовные ценности, философская мысль в древнем обществе.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Возникновение исламской цивилизации. Исламская духовная культура и философская мысль в эпоху Средневековья.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Христианская средневековая цивилизация в Европе, ее региональные особенности и динамика развития. Православие и католицизм. Кризис европейского средневекового общества в XIV - XV вв.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Новое время: эпоха модернизации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Модернизация как процесс перехода </w:t>
      </w:r>
      <w:proofErr w:type="gramStart"/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традиционного к индустриальному обществу. Великие географические открытия и начало европейской колониальной экспансии. ФОРМИРОВАНИЕ НОВОГО ПРОСТРАНСТВЕННОГО ВОСПРИЯТИЯ МИРА. ИЗМЕНЕНИЕ РОЛИ ТЕХНОГЕННЫХ И ЭКОНОМИЧЕСКИХ ФАКТОРОВ ОБЩЕСТВЕННОГО РАЗВИТИЯ В ХОДЕ МОДЕРНИЗАЦИИ. Торговый и мануфактурный </w:t>
      </w: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капитализм. Новации в образе жизни, характере мышления, ценностных ориентирах и социальных нормах в эпоху Возрождения и Реформации.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сословно-представительных монархий к абсолютизму. Изменение в идеологических и правовых основах государственности. Буржуазные революции XVII - XIX вв. Идеология Просвещения</w:t>
      </w:r>
      <w:proofErr w:type="gramStart"/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proofErr w:type="gramEnd"/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КОНСТИТУЦИОНАЛИЗМ. Возникновение идейно-политических течений. Становление гражданского общества.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Технический прогресс в XVIII - середине XIX вв. Промышленный переворот. Развитие капиталистических отношений и социальной структуры индустриального общества в XIX в. РАЗЛИЧНЫЕ МОДЕЛИ ПЕРЕХОДА </w:t>
      </w:r>
      <w:proofErr w:type="gramStart"/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ТРАДИЦИОННОГО К ИНДУСТРИАЛЬНОМУ ОБЩЕСТВУ В ЕВРОПЕЙСКИХ СТРАНАХ. Мировосприятие человека индустриального общества. Формирование классической научной картины мира. Особенности духовной жизни Нового времени.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ТРАДИЦИОННЫЕ ОБЩЕСТВА ВОСТОКА В УСЛОВИЯХ ЕВРОПЕЙСКОЙ КОЛОНИАЛЬНОЙ ЭКСПАНСИИ.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ЭВОЛЮЦИЯ СИСТЕМЫ МЕЖДУНАРОДНЫХ ОТНОШЕНИЙ В КОНЦЕ XV - СЕРЕДИНЕ XIX ВВ.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Новой к Новейшей истории: пути развития индустриального общества</w:t>
      </w:r>
      <w:proofErr w:type="gramEnd"/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Научно-технический прогресс в конце XIX - последней трети XX вв. ПРОБЛЕМА ПЕРИОДИЗАЦИИ НТР. Циклы экономического развития стран Запада в конце XIX - середине XX вв. От монополистического капитализма к смешанной экономике. ЭВОЛЮЦИЯ СОБСТВЕННОСТИ, ТРУДОВЫХ ОТНОШЕНИЙ И ПРЕДПРИНИМАТЕЛЬСТВА. Изменение социальной структуры индустриального общества.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Кризис классических идеологий на рубеже XIX - XX вв. и поиск новых моделей общественного развития. СОЦИАЛЬНЫЙ ЛИБЕРАЛИЗМ, СОЦИАЛ-ДЕМОКРАТИЯ, ХРИСТИАНСКАЯ ДЕМОКРАТИЯ. Демократизация общественно-политической жизни и развитие правового государства. МОЛОДЕЖНОЕ, АНТИВОЕННОЕ, ЭКОЛОГИЧЕСКОЕ, ФЕМИНИСТСКОЕ ДВИЖЕНИЯ. ПРОБЛЕМА ПОЛИТИЧЕСКОГО ТЕРРОРИЗМА.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Системный кризис индустриального общества на рубеже 1960-х - 1970-х гг.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 ускоренной модернизации в XX в. Историческая природа тоталитаризма и авторитаризма новейшего времени. МАРГИНАЛИЗАЦИЯ ОБЩЕСТВА В УСЛОВИЯХ УСКОРЕННОЙ МОДЕРНИЗАЦИИ. Политическая идеология тоталитарного типа. Государственно-правовые системы и социально-экономическое развитие общества в условиях тоталитарных и авторитарных диктатур.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"Новые индустриальные страны" Латинской Америки и Юго-Восточной Азии: АВТОРИТАРИЗМ И ДЕМОКРАТИЯ В ПОЛИТИЧЕСКОЙ ЖИЗНИ, экономические реформы. НАЦИОНАЛЬНО-ОСВОБОДИТЕЛЬНЫЕ ДВИЖЕНИЯ И РЕГИОНАЛЬНЫЕ ОСОБЕННОСТИ ПРОЦЕССА МОДЕРНИЗАЦИИ В СТРАНАХ АЗИИ И АФРИКИ.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ЭТАПЫ РАЗВИТИЯ СИСТЕМЫ МЕЖДУНАРОДНЫХ ОТНОШЕНИЙ В КОНЦЕ XIX - СЕРЕДИНЕ XX ВВ. Мировые войны в истории человечества: СОЦИАЛЬНО-ПСИХОЛОГИЧЕСКИЕ, ДЕМОГРАФИЧЕСКИЕ, экономические и политические причины и последствия.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Общественное сознание и духовная культура в период Новейшей истории. Формирование неклассической научной картины мира. </w:t>
      </w: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МИРОВОЗЗРЕНЧЕСКИЕ ОСНОВЫ РЕАЛИЗМА И МОДЕРНИЗМА. ТЕХНОКРАТИЗМ И ИРРАЦИОНАЛИЗМ В ОБЩЕСТВЕННОМ СОЗНАНИИ XX В.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Человечество на этапе перехода к информационному обществу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ДИСКУССИЯ О ПОСТИНДУСТРИАЛЬНОЙ СТАДИИ ОБЩЕСТВЕННОГО РАЗВИТИЯ. Информационная революция и становление информационного общества. СОБСТВЕННОСТЬ, ТРУД И ТВОРЧЕСТВО В ИНФОРМАЦИОННОМ ОБЩЕСТВЕ. Особенности современных социально-экономических процессов в странах Запада и Востока. Глобализация общественного развития на рубеже XX - XXI вв. Интернационализация экономики и формирование единого информационного пространства. ИНТЕГРАЦИОННЫЕ И ДЕЗИНТЕГРАЦИОННЫЕ ПРОЦЕССЫ В СОВРЕМЕННОМ МИРЕ.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КРИЗИС ПОЛИТИЧЕСКОЙ ИДЕОЛОГИИ НА РУБЕЖЕ XX - XXI ВВ. "</w:t>
      </w:r>
      <w:proofErr w:type="spellStart"/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Неоконсервативная</w:t>
      </w:r>
      <w:proofErr w:type="spellEnd"/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революция". СОВРЕМЕННАЯ ИДЕОЛОГИЯ "ТРЕТЬЕГО ПУТИ". АНТИГЛОБАЛИЗМ. Религия и церковь в современной общественной жизни. Экуменизм. ПРИЧИНЫ ВОЗРОЖДЕНИЯ РЕЛИГИОЗНОГО ФУНДАМЕНТАЛИЗМА И НАЦИОНАЛИСТИЧЕСКОГО ЭКСТРЕМИЗМА </w:t>
      </w:r>
      <w:proofErr w:type="gramStart"/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НАЧАЛЕ</w:t>
      </w:r>
      <w:proofErr w:type="gramEnd"/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XXI В.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ДУХОВНОЙ ЖИЗНИ СОВРЕМЕННОГО ОБЩЕСТВА. Изменения в научной картине мира. МИРОВОЗЗРЕНЧЕСКИЕ ОСНОВЫ ПОСТМОДЕРНИЗМА. РОЛЬ ЭЛИТАРНОЙ И МАССОВОЙ КУЛЬТУРЫ В ИНФОРМАЦИОННОМ ОБЩЕСТВЕ.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России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России - часть всемирной истории.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Народы и древнейшие государства на территории России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ПЕРЕХОД ОТ ПРИСВАИВАЮЩЕГО ХОЗЯЙСТВА К </w:t>
      </w:r>
      <w:proofErr w:type="gramStart"/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ПРОИЗВОДЯЩЕМУ</w:t>
      </w:r>
      <w:proofErr w:type="gramEnd"/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ОСЕДЛОЕ И КОЧЕВОЕ ХОЗЯЙСТВО. ПОЯВЛЕНИЕ МЕТАЛЛИЧЕСКИХ ОРУДИЙ И ИХ ВЛИЯНИЕ НА ПЕРВОБЫТНОЕ ОБЩЕСТВО. ВЕЛИКОЕ ПЕРЕСЕЛЕНИЕ НАРОДОВ. ПРАСЛАВЯНЕ. Восточнославянские племенные союзы и соседи. Занятия, общественный строй и верования восточных славян.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Русь в IX - начале XII вв.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ПРОИСХОЖДЕНИЕ ГОСУДАРСТВЕННОСТИ У ВОСТОЧНЫХ СЛАВЯН. Дань и подданство. Князья и дружина. Вечевые порядки. Принятие христианства. Право на Руси. Категории населения. КНЯЖЕСКИЕ УСОБИЦЫ.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Христианская культура и языческие традиции. КОНТАКТЫ С КУЛЬТУРАМИ ЗАПАДА И ВОСТОКА. Влияние Византии. КУЛЬТУРА ДРЕВНЕЙ РУСИ КАК ОДИН ИЗ ФАКТОРОВ ОБРАЗОВАНИЯ ДРЕВНЕРУССКОЙ НАРОДНОСТИ.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Русские земли и княжества в XII - середине XV вв.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Причины распада Древнерусского государства. Крупнейшие земли и княжества. Монархии и республики. РУСЬ И СТЕПЬ. ИДЕЯ ЕДИНСТВА РУССКОЙ ЗЕМЛИ.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 Монгольского государства. Монгольское нашествие. ВКЛЮЧЕНИЕ РУССКИХ ЗЕМЕЛЬ В СИСТЕМУ УПРАВЛЕНИЯ МОНГОЛЬСКОЙ ИМПЕРИИ. Золотая Орда. РОЛЬ МОНГОЛЬСКОГО ЗАВОЕВАНИЯ В ИСТОРИИ РУСИ. Экспансия с Запада. Борьба с крестоносной агрессией: итоги и значение. РУССКИЕ ЗЕМЛИ В СОСТАВЕ ВЕЛИКОГО КНЯЖЕСТВА ЛИТОВСКОГО.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Восстановление экономики русских земель. Формы землевладения и категории населения. РОЛЬ ГОРОДОВ В ОБЪЕДИНИТЕЛЬНОМ ПРОЦЕССЕ.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БОРЬБА ЗА ПОЛИТИЧЕСКУЮ ГЕГЕМОНИЮ В СЕВЕРО-ВОСТОЧНОЙ РУСИ. Москва как центр объединения русских земель. ВЗАИМОСВЯЗЬ ПРОЦЕССОВ ОБЪЕДИНЕНИЯ РУССКИХ ЗЕМЕЛЬ И ОСВОБОЖДЕНИЯ ОТ ОРДЫНСКОГО ВЛАДЫЧЕСТВА. ЗАРОЖДЕНИЕ НАЦИОНАЛЬНОГО САМОСОЗНАНИЯ.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Великое княжество Московское в системе международных отношений. ПРИНЯТИЕ ОРДОЙ ИСЛАМА. АВТОКЕФАЛИЯ РУССКОЙ ПРАВОСЛАВНОЙ ЦЕРКВИ.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Культурное развитие русских земель и княжеств. ВЛИЯНИЕ ВНЕШНИХ ФАКТОРОВ НА РАЗВИТИЕ РУССКОЙ КУЛЬТУРЫ.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Российское государство во второй половине XV - XVII вв.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Завершение объединения русских земель и образование Российского государства. Свержение золотоордынского ига. "МОСКВА - ТРЕТИЙ РИМ". РОЛЬ ЦЕРКВИ В ГОСУДАРСТВЕННОМ СТРОИТЕЛЬСТВЕ. Изменения в социальной структуре общества и формах феодального землевладения. ОСОБЕННОСТИ ОБРАЗОВАНИЯ ЦЕНТРАЛИЗОВАННОГО ГОСУДАРСТВА В РОССИИ. РОСТ МЕЖДУНАРОДНОГО АВТОРИТЕТА РОССИЙСКОГО ГОСУДАРСТВА. ФОРМИРОВАНИЕ РУССКОГО, УКРАИНСКОГО И БЕЛОРУССКОГО НАРОДОВ.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царской власти. Реформы середины XVI в. Создание органов сословно-представительной монархии. Опричнина. Закрепощение крестьян. Опричнина. Закрепощение крестьян. Учреждение патриаршества. Расширение государственной территории в XVI в.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Смута. ПРЕСЕЧЕНИЕ ПРАВЯЩЕЙ ДИНАСТИИ. Обострение социально-экономических противоречий. Борьба с Речью </w:t>
      </w:r>
      <w:proofErr w:type="spellStart"/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Посполитой</w:t>
      </w:r>
      <w:proofErr w:type="spellEnd"/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Швецией.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Восстановление самодержавия. Первые Романовы. РОСТ ТЕРРИТОРИИ ГОСУДАРСТВА. Юридическое оформление крепостного права. Новые явления в экономике: начало складывания всероссийского рынка, образование мануфактур. Церковный раскол. СТАРООБРЯДЧЕСТВО. Социальные движения XVII в.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национального самосознания. Развитие культуры народов России в XV - XVII вв. Усиление светских элементов в русской культуре XVII в.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Россия в XVIII - середине XIX вв.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Петровские преобразования. ПРОВОЗГЛАШЕНИЕ ИМПЕРИИ. Абсолютизм. Превращение дворянства в господствующее сословие. Сохранение крепостничества в условиях модернизации. РОССИЯ В ПЕРИОД ДВОРЦОВЫХ ПЕРЕВОРОТОВ. УПРОЧЕНИЕ СОСЛОВНОГО ОБЩЕСТВА. Реформы государственной системы в первой половине XIX в.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экономики России в XVIII - первой половине XIX вв.: господство крепостного права и зарождение капиталистических отношений. Начало промышленного переворота.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Русское Просвещение. Движение декабристов. Консерваторы. Славянофилы и западники. Русский утопический социализм.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Превращение России в мировую державу в XVIII в. Отечественная война 1812 г. ИМПЕРСКАЯ ВНЕШНЯЯ ПОЛИТИКА РОССИИ. Крымская война.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Культура народов Росс</w:t>
      </w:r>
      <w:proofErr w:type="gramStart"/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 ее</w:t>
      </w:r>
      <w:proofErr w:type="gramEnd"/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связи с европейской и мировой культурой XVIII - первой половины XIX вв.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Россия во второй половине XIX - начале XX вв.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Реформы 1860-х - 1870-х гг. Отмена крепостного права. Развитие капиталистических отношений в промышленности и сельском хозяйстве. Сохранение остатков крепостничества. САМОДЕРЖАВИЕ, СОСЛОВНЫЙ СТРОЙ И МОДЕРНИЗАЦИОННЫЕ ПРОЦЕССЫ. Политика контрреформ. Российский монополистический капитализм и его особенности. Роль государства в экономической жизни страны. Реформы С.Ю. Витте. Аграрная реформа П.А. Столыпина. Нарастание экономических и социальных противоречий в условиях форсированной модернизации.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Идейные течения, политические партии и общественные движения в России на рубеже веков. Революция 1905 - 1907 гг. СТАНОВЛЕНИЕ РОССИЙСКОГО ПАРЛАМЕНТАРИЗМА.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Духовная жизнь российского общества во второй половине XIX - начале XX вв. Развитие системы образования, научные достижения российских ученых.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"Восточный вопрос" во внешней политике Российской империи. Россия в системе военно-политических союзов на рубеже XIX - XX вв. Русско-японская война.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Россия в Первой мировой войне. ВЛИЯНИЕ ВОЙНЫ НА РОССИЙСКОЕ ОБЩЕСТВО.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Революция и Гражданская война в России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Революция 1917 г. Временное правительство и Советы. ТАКТИКА ПОЛИТИЧЕСКИХ ПАРТИЙ. Провозглашение и утверждение Советской </w:t>
      </w: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власти. УЧРЕДИТЕЛЬНОЕ СОБРАНИЕ. БРЕСТСКИЙ МИР. ФОРМИРОВАНИЕ ОДНОПАРТИЙНОЙ СИСТЕМЫ.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Гражданская война и иностранная интервенция. Политические программы участвующих сторон. Политика "военного коммунизма". "БЕЛЫЙ" И "КРАСНЫЙ" ТЕРРОР. РОССИЙСКАЯ ЭМИГРАЦИЯ.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 к новой экономической политике.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СССР в 1922 - 1991 гг.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 СССР. Выбор путей объединения. Национально-государственное строительство.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Партийные дискуссии о путях социалистической модернизации общества. КОНЦЕПЦИЯ ПОСТРОЕНИЯ СОЦИАЛИЗМА В ОТДЕЛЬНО ВЗЯТОЙ СТРАНЕ. Культ личности И.В. Сталина. Массовые репрессии. Конституция 1936 г.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Причины свертывания новой экономической политики. Индустриализация. Коллективизация. "Культурная революция". СОЗДАНИЕ СОВЕТСКОЙ СИСТЕМЫ ОБРАЗОВАНИЯ. ИДЕОЛОГИЧЕСКИЕ ОСНОВЫ СОВЕТСКОГО ОБЩЕСТВА.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ДИПЛОМАТИЧЕСКОЕ ПРИЗНАНИЕ СССР. Внешнеполитическая стратегия СССР между мировыми войнами.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Великая Отечественная война. Основные этапы военных действий. СОВЕТСКОЕ ВОЕННОЕ ИСКУССТВО. Героизм советских людей в годы войны. Партизанское движение. Тыл в годы войны. Идеология и культура в годы войны. СССР в антигитлеровской коалиции. Роль СССР во Второй мировой войне.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Восстановление хозяйства. Идеологические кампании конца 1940-х гг. СКЛАДЫВАНИЕ МИРОВОЙ СОЦИАЛИСТИЧЕСКОЙ СИСТЕМЫ. "Холодная война" и ее влияние на экономику и внешнюю политику страны. ОВЛАДЕНИЕ СССР РАКЕТНО-ЯДЕРНЫМ ОРУЖИЕМ.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Попытки преодоления культа личности. XX съезд КПСС. Экономические реформы 1950-х - 1960-х гг., ПРИЧИНЫ ИХ НЕУДАЧ. КОНЦЕПЦИЯ ПОСТРОЕНИЯ КОММУНИЗМА. ТЕОРИЯ РАЗВИТОГО СОЦИАЛИЗМА. Конституция 1977 г. ДИССИДЕНТСКОЕ И ПРАВОЗАЩИТНОЕ ДВИЖЕНИЕ.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развития советской культуры в 1950 - 1980 гг. НАУКА И ОБРАЗОВАНИЕ В СССР.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"Застой". Попытки модернизации советского общества в условиях замедления темпов экономического роста. Политика перестройки и гласности. Формирование многопартийности. КРИЗИС КОММУНИСТИЧЕСКОЙ ИДЕОЛОГИИ. МЕЖНАЦИОНАЛЬНЫЕ КОНФЛИКТЫ.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СССР в глобальных и региональных конфликтах второй половины XX в. Достижение военно-стратегического паритета СССР и США. ПОЛИТИКА РАЗРЯДКИ. АФГАНСКАЯ ВОЙНА.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ПРИЧИНЫ РАСПАДА СССР.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 (1991 - 2003 гг.)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Становление новой российской государственности. Августовские события 1991 г. ПОЛИТИЧЕСКИЙ КРИЗИС СЕНТЯБРЯ - ОКТЯБРЯ 1993 Г. Конституция Российской Федерации 1993 г. МЕЖНАЦИОНАЛЬНЫЕ И МЕЖКОНФЕССИОНАЛЬНЫЕ ОТНОШЕНИЯ В СОВРЕМЕННОЙ РОССИИ. ЧЕЧЕНСКИЙ КОНФЛИКТ. Политические партии и движения </w:t>
      </w: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Российской Федерации. Российская Федерация и страны Содружества Независимых Государств.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 к рыночной экономике: реформы и их последствия.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КУЛЬТУРА В УСЛОВИЯХ РАДИКАЛЬНОГО ПРЕОБРАЗОВАНИЯ ОБЩЕСТВА.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Россия в мировых интеграционных процессах и формировании современной международно-правовой системы. РОССИЯ И ВЫЗОВЫ ГЛОБАЛИЗАЦИИ.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Президентские выборы 2000 г. Курс на укрепление государственности, экономический подъем, социальную и политическую стабильность, укрепление национальной безопасности, достойное для России место в мировом сообществе.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 СРЕДНЕГО (ПОЛНОГО) ОБЩЕГО ОБРАЗОВАНИЯ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ОБЩЕСТВОЗНАНИЮ (ВКЛЮЧАЯ ЭКОНОМИКУ И ПРАВО) 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Базовый уровень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обществознания (включая экономику и право) на базовом уровне среднего (полного) общего образования направлено на достижение следующих целей: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правопорядка; способности к личному самоопределению и самореализации; интереса к изучению социальных и гуманитарных дисциплин;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воспитание общероссийской идентичности, гражданской ответственности, правового самосознания, толерантности, приверженности к гуманистическим и демократическим ценностям, закрепленным в Конституции Российской Федерации;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освоение системы знаний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самообразования;</w:t>
      </w:r>
      <w:proofErr w:type="gramEnd"/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овладение умениями 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опыта применения полученных знаний и умений для решения типичных задач в области социальных отношений; гражданской и общественной деятельности, межличностных отношений, включая отношения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</w:r>
      <w:proofErr w:type="gramEnd"/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основных образовательных программ по обществознанию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как творец и творение культуры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Человек как результат биологической и социокультурной эволюции. Мышление и деятельность. Понятие культуры. МНОГООБРАЗИЕ КУЛЬТУР. Потребности и интересы. Свобода и необходимость в человеческой деятельности. Виды человеческих знаний. Мировоззрение. ФИЛОСОФИЯ. ПРОБЛЕМА ПОЗНАВАЕМОСТИ МИРА. Понятие истины, ее критерии. Наука. Основные особенности научного мышления. Естественные и социально-гуманитарные науки. Религия. Искусство. Мораль. Право.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Общество как сложная динамическая система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Системное строение общества: элементы и подсистемы. Социальное взаимодействие и общественные отношения. Основные институты общества.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Многовариантность</w:t>
      </w:r>
      <w:proofErr w:type="spellEnd"/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общественного развития. ЭВОЛЮЦИЯ И РЕВОЛЮЦИЯ КАК ФОРМЫ СОЦИАЛЬНОГО ИЗМЕНЕНИЯ. Понятие общественного прогресса. ПРОЦЕССЫ ГЛОБАЛИЗАЦИИ. Общество и человек перед лицом угроз и вызовов XXI века.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Экономика и экономическая наука. Факторы производства и факторные доходы. Спрос и предложение. РЫНОЧНЫЕ СТРУКТУРЫ. ПОЛИТИКА ЗАЩИТЫ КОНКУРЕНЦИИ И АНТИМОНОПОЛЬНОЕ ЗАКОНОДАТЕЛЬСТВО.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ЭКОНОМИЧЕСКИЕ И БУХГАЛТЕРСКИЕ ИЗДЕРЖКИ И ПРИБЫЛЬ. Постоянные и переменные затраты. Основные источники финансирования бизнеса. Акции, облигации и другие ценные бумаги. ФОНДОВЫЙ РЫНОК. ОСНОВНЫЕ ПРИНЦИПЫ МЕНЕДЖМЕНТА. ОСНОВЫ МАРКЕТИНГА.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Банковская система. Финансовые институты. Виды, причины и последствия инфляции.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Рынок труда. Безработица и ГОСУДАРСТВЕННАЯ ПОЛИТИКА В ОБЛАСТИ ЗАНЯТОСТИ.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 государства в экономике. Общественные блага. Внешние эффекты. Налоги, уплачиваемые предприятиями.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Государственный бюджет. ГОСУДАРСТВЕННЫЙ ДОЛГ. Понятие ВВП. Экономический рост и развитие. ЭКОНОМИЧЕСКИЕ ЦИКЛЫ. ОСНОВЫ ДЕНЕЖНОЙ И БЮДЖЕТНОЙ ПОЛИТИКИ ГОСУДАРСТВА.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Мировая экономика. ГОСУДАРСТВЕННАЯ ПОЛИТИКА В ОБЛАСТИ МЕЖДУНАРОДНОЙ ТОРГОВЛИ. Глобальные экономические проблемы. ОСОБЕННОСТИ СОВРЕМЕННОЙ ЭКОНОМИКИ РОССИИ. ЭКОНОМИЧЕСКАЯ ПОЛИТИКА РОССИЙСКОЙ ФЕДЕРАЦИИ.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Социальные отношения. Социальные группы. Социальная стратификация. Социальный конфликт. Виды социальных норм. Социальный контроль. СОЦИАЛЬНАЯ МОБИЛЬНОСТЬ. Молодежь как социальная группа, особенности молодежной субкультуры.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Этнические общности. Межнациональные отношения, </w:t>
      </w:r>
      <w:proofErr w:type="spellStart"/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этносоциальные</w:t>
      </w:r>
      <w:proofErr w:type="spellEnd"/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конфликты, пути их разрешения. Конституционные принципы национальной политики в Российской Федерации.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 и брак. ПРОБЛЕМА НЕПОЛНЫХ СЕМЕЙ. СОВРЕМЕННАЯ ДЕМОГРАФИЧЕСКАЯ СИТУАЦИЯ В РОССИЙСКОЙ ФЕДЕРАЦИИ.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Религиозные объединения и организации в Российской Федерации.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Политика как общественное явление. Понятие власти. Государство, его функции. Политическая система. Типология политических режимов. Демократия, ее основные ценности и признаки. Гражданское общество и государство.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Политическая элита, ОСОБЕННОСТИ ЕЕ ФОРМИРОВАНИЯ В СОВРЕМЕННОЙ РОССИИ. Политические партии и движения. Средства массовой информации в политической системе общества. ПОЛИТИЧЕСКАЯ ИДЕОЛОГИЯ.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Политический процесс, ЕГО ОСОБЕННОСТИ В РОССИЙСКОЙ ФЕДЕРАЦИИ. Избирательная кампания в Российской Федерации.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в системе общественных отношений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Общественное и индивидуальное сознание. Социализация индивида. Социальная роль. Социальные роли в юношеском возрасте. Духовная жизнь человека. Самосознание индивида и социальное поведение. ЦЕННОСТИ И НОРМЫ. МОТИВЫ И ПРЕДПОЧТЕНИЯ. Свобода и ответственность. Отклоняющееся поведение и его типы.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Общественная значимость и личностный смысл образования. ЗНАНИЯ, УМЕНИЯ И НАВЫКИ ЛЮДЕЙ В УСЛОВИЯХ ИНФОРМАЦИОННОГО ОБЩЕСТВА.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Рациональное экономическое поведение собственника, работника, потребителя, семьянина, гражданина.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в политической жизни. ПОЛИТИЧЕСКАЯ ПСИХОЛОГИЯ И ПОЛИТИЧЕСКОЕ ПОВЕДЕНИЕ. Политическое участие. Политическое лидерство.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Правовое регулирование общественных отношений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в системе социальных норм. Система российского права. Законотворческий процесс в Российской Федерации.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Гражданство в Российской Федерации. Законодательство Российской Федерации о выборах. Воинская обязанность, альтернативная гражданская служба. Права и обязанности налогоплательщиков.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на благоприятную окружающую среду и способы его защиты. ЭКОЛОГИЧЕСКИЕ ПРАВОНАРУШЕНИЯ.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Субъекты гражданского права. Организационно-правовые формы и правовой режим предпринимательской деятельности. Имущественные права. ПРАВО НА ИНТЕЛЛЕКТУАЛЬНУЮ СОБСТВЕННОСТЬ. НАСЛЕДОВАНИЕ. Неимущественные права: честь, достоинство, имя. СПОСОБЫ ЗАЩИТЫ ИМУЩЕСТВЕННЫХ И НЕИМУЩЕСТВЕННЫХ ПРАВ.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 условия заключения и расторжения брака. Правовое регулирование отношений супругов.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приема в образовательные учреждения профессионального образования. ПОРЯДОК ОКАЗАНИЯ ПЛАТНЫХ ОБРАЗОВАТЕЛЬНЫХ УСЛУГ.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ЗАНЯТОСТЬ И ТРУДОУСТРОЙСТВО. Порядок приема на работу, заключения и расторжения трудового договора. ПРАВОВЫЕ ОСНОВЫ СОЦИАЛЬНОЙ ЗАЩИТЫ И СОЦИАЛЬНОГО ОБЕСПЕЧЕНИЯ.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Споры, порядок их рассмотрения. Основные правила и принципы гражданского процесса. Особенности административной юрисдикции. Особенности уголовного процесса. КОНСТИТУЦИОННОЕ СУДОПРОИЗВОДСТВО.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Международная защита прав человека в условиях мирного и военного времени.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Опыт познавательной и практической деятельности: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работа с источниками социальной информации, с использованием современных средств коммуникации (включая ресурсы Интернета);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- критическое осмысление актуальной социальной информации, поступающей из разных источников, формулирование на этой основе собственных заключений и оценочных суждений;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решение познавательных и практических задач, отражающих типичные социальные ситуации;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 современных общественных явлений и событий;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освоение типичных социальных ролей через участие в обучающих играх и тренингах, моделирующих ситуации из реальной жизни, через самостоятельное формулирование правил и норм поведения (в школе, общественных местах и т.п.);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применение полученных знаний для определения экономически рационального, правомерного и социально одобряемого поведения, порядка действий в конкретных ситуациях;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- аргументированная защита своей позиции, оппонирование иному мнению через участие в дискуссиях, диспутах, дебатах о современных социальных проблемах;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написание творческих работ по социальным дисциплинам.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 СРЕДНЕГО (ПОЛНОГО) ОБЩЕГО ОБРАЗОВАНИЯ ПО ГЕОГРАФИИ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Базовый уровень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Изучение географии на базовом уровне среднего (полного) общего образования направлено на достижение следующих целей: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решения; методах изучения географического пространства, разнообразии его объектов и процессов;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овладение умениями сочетать глобальный, региональный и локальный подходы для описания и анализа природных, социально-экономических и </w:t>
      </w:r>
      <w:proofErr w:type="spellStart"/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геоэкологических</w:t>
      </w:r>
      <w:proofErr w:type="spellEnd"/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процессов и явлений;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воспитание патриотизма, толерантности, уважения к другим народам и культурам; бережного отношения к окружающей среде;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использование в практической деятельности и повседневной жизни разнообразных географических методов, знаний и умений, а также географической информации.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основных образовательных программ по географии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Современные методы географических исследований. Источники географической информации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География как наука. Традиционные и новые методы географических исследований. Виды географической информации, ее роль и использование в жизни людей. Геоинформационные системы.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Природа и человек в современном мире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человечества и природы, изменение окружающей среды в прошлом и настоящем. Основные виды природных ресурсов, их размещение, крупнейшие месторождения и территориальные сочетания. Рациональное и нерациональное природопользование.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обеспеченности человечества основными видами природных ресурсов. Анализ карт природопользования с целью выявления районов острых </w:t>
      </w:r>
      <w:proofErr w:type="spellStart"/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геоэкологических</w:t>
      </w:r>
      <w:proofErr w:type="spellEnd"/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ситуаций.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Население мира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Постоянный рост населения Земли, его причины и последствия. ТИПЫ ВОСПРОИЗВОДСТВА НАСЕЛЕНИЯ. Состав и структура населения. География религий мира. ОСНОВНЫЕ ОЧАГИ ЭТНИЧЕСКИХ И КОНФЕССИОНАЛЬНЫХ КОНФЛИКТОВ. Основные направления и типы миграций в мире. Географические особенности размещения населения. Формы расселения, городское и сельское население мира. Урбанизация как всемирный процесс.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основных показателей уровня и качества жизни населения. Анализ карт населения.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География мирового хозяйства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Мировое хозяйство, основные этапы его развития. Отраслевая и территориальная структура хозяйства мира. География основных отраслей производственной и непроизводственной сфер, регионов различной специализации. Мировая торговля и туризм. Основные международные магистрали и транспортные узлы. Международная специализация крупнейших стран и регионов мира, интеграционные отраслевые и региональные союзы. Ведущие страны - экспортеры основных видов продукции. ГЕОГРАФИЯ МИРОВЫХ ВАЛЮТНО-ФИНАНСОВЫХ ОТНОШЕНИЙ.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экономических карт. Выявление неравномерности хозяйственного освоения разных территорий. Определение международной специализации крупнейших стран и регионов мира. Установление взаимосвязей между размещением населения, хозяйства и природными условиями на конкретных территориях.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Регионы и страны мира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Многообразие стран мира и их типы. Современная политическая карта мира. Особенности географического положения, истории открытия и освоения, природно-ресурсного потенциала, населения, хозяйства, культуры, современных проблем развития крупных регионов и стран Европы, Азии, Африки, Северной и Латинской Америки, а также Австралии.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политической карты мира и экономических карт с целью определения специализации разных типов стран и регионов мира, их участия в международном географическом разделении труда.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Россия в современном мире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Россия на политической карте мира, в мировом хозяйстве, системе международных финансово-экономических и политических отношений. Отрасли международной специализации России. Особенности географии экономических, политических и культурных связей России с наиболее развитыми странами мира. Географические аспекты важнейших социально-экономических проблем России.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 объяснение особенностей современного геополитического и геоэкономического положения России. Определение основных направлений внешних экономических связей России с наиболее развитыми странами мира.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Географические аспекты современных глобальных проблем человечества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о глобальных проблемах, их типах и взаимосвязях. Географическое содержание глобальных проблем человечества в прошлом и настоящем. Сырьевая, демографическая, продовольственная и </w:t>
      </w:r>
      <w:proofErr w:type="spellStart"/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геоэкологическая</w:t>
      </w:r>
      <w:proofErr w:type="spellEnd"/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проблемы как приоритетные, пути их решения. ПРОБЛЕМЫ ПРЕОДОЛЕНИЯ ОТСТАЛОСТИ РАЗВИВАЮЩИХСЯ СТРАН. ГЕОГРАФИЧЕСКИЕ АСПЕКТЫ КАЧЕСТВА ЖИЗНИ НАСЕЛЕНИЯ. Роль географии в решении глобальных проблем человечества.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простейших таблиц, схем, картосхем, отражающих географические взаимосвязи приоритетных глобальных проблем человечества.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 СРЕДНЕГО (ПОЛНОГО) ОБЩЕГО ОБРАЗОВАНИЯ ПО БИОЛОГИИ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Профильный уровень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биологии на профильном уровне среднего (полного) общего образования направлено на достижение следующих целей: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освоение знаний об основных биологических теориях, идеях и принципах, являющихся составной частью современной естественнонаучной картины мира; о методах биологических наук (цитологии, генетики, селекции, биотехнологии, экологии); строении, многообразии и особенностях биосистем (клетка, организм, популяция, вид, биогеоценоз, биосфера); выдающихся биологических открытиях и современных исследованиях в биологической науке;</w:t>
      </w:r>
      <w:proofErr w:type="gramEnd"/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овладение умениями характеризовать современные научные открытия в области биологии; устанавливать связь между развитием биологии и социально-этическими, экологическими проблемами человечества; самостоятельно проводить биологические исследования (наблюдение, измерение, эксперимент, моделирование) и грамотно оформлять полученные результаты; анализировать и использовать биологическую информацию; пользоваться биологической терминологией и символикой;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познавательных интересов, интеллектуальных и творческих способностей в процессе изучения проблем современной биологической науки; проведения экспериментальных исследований, решения биологических задач, моделирования биологических объектов и процессов;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воспитание убежденности в возможности познания закономерностей живой природы, необходимости бережного отношения к ней, соблюдения этических норм при проведении биологических исследований;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использование приобретенных знаний и умений в повседневной жизни для оценки последствий своей деятельности по отношению к окружающей среде, собственному здоровью; выработки навыков </w:t>
      </w: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экологической культуры; обоснования и соблюдения мер профилактики заболеваний и ВИЧ-инфекции.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основных образовательных программ по биологии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Биология как наука. Методы научного познания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Биология как наука. ОТРАСЛИ БИОЛОГИИ, ЕЕ СВЯЗИ С ДРУГИМИ НАУКАМИ. Объект изучения биологии - биологические системы. Общие признаки биологических систем. Роль биологических теорий, идей, гипотез в формировании современной естественнонаучной картины мира.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Клетка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Цитология - наука о клетке. М. </w:t>
      </w:r>
      <w:proofErr w:type="spellStart"/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Шлейден</w:t>
      </w:r>
      <w:proofErr w:type="spellEnd"/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 Шванн - основоположники клеточной теории. Основные положения современной клеточной теории. Роль клеточной теории в формировании современной естественнонаучной картины мира. МЕТОДЫ ИЗУЧЕНИЯ КЛЕТКИ.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Химический состав клетки. Макро- и микроэлементы. Строение и функции молекул неорганических и органических веществ. Взаимосвязи строения и функций молекул.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Строение и функции частей и органоидов клетки. Взаимосвязи строения и функций частей и органоидов клетки. Химический состав, строение и функции хромосом.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Многообразие клеток. Прокариоты и эукариоты. Вирусы. Меры профилактики распространения вирусных заболеваний.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Обмен веществ и превращения энергии в клетке. Энергетический обмен. Стадии энергетического обмена. БРОЖЕНИЕ И ДЫХАНИЕ. Фотосинтез. Световые и </w:t>
      </w:r>
      <w:proofErr w:type="spellStart"/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темновые</w:t>
      </w:r>
      <w:proofErr w:type="spellEnd"/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реакции фотосинтеза. Хемосинтез. Роль </w:t>
      </w:r>
      <w:proofErr w:type="spellStart"/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хемосинтезирующих</w:t>
      </w:r>
      <w:proofErr w:type="spellEnd"/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бактерий на Земле. Пластический обмен. Генетическая информация в клетке. Ген. Генетический код. Биосинтез белка. Матричный характер реакций биосинтеза.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Клетка - генетическая единица живого. Соматические и половые клетки. Жизненный цикл клетки: интерфаза и митоз. Фазы митоза. Мейоз, его фазы. Развитие половых клеток у растений и животных.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биологических исследований: наблюдение клеток растений и животных под микроскопом; приготовление микропрепаратов, их изучение и описание; опыты по определению каталитической активности ферментов; сравнительная характеристика клеток растений, животных, грибов и бактерий, ПРОЦЕССОВ БРОЖЕНИЯ И ДЫХАНИЯ, фотосинтеза и хемосинтеза, митоза и мейоза, развития половых клеток у растений и животных.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Организм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Одноклеточные и многоклеточные организмы. ТКАНИ, ОРГАНЫ СИСТЕМЫ ОРГАНОВ, ИХ ВЗАИМОСВЯЗЬ КАК ОСНОВА ЦЕЛОСТНОСТИ ОРГАНИЗМА. Гомеостаз. Гетеротрофы. САПРОТРОФЫ, ПАРАЗИТЫ. Автотрофы (ХЕМОТРОФЫ И ФОТОТРОФЫ).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Воспроизведение организмов, его значение. Бесполое и половое размножение. Оплодотворение. Оплодотворение у цветковых растений и позвоночных животных. Внешнее и внутреннее оплодотворение. Индивидуальное развитие организма (онтогенез). Эмбриональное и постэмбриональное развитие. Причины нарушений развития организмов. ЖИЗНЕННЫЕ ЦИКЛЫ И ЧЕРЕДОВАНИЕ ПОКОЛЕНИЙ. Последствия </w:t>
      </w: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влияния алкоголя, никотина, наркотических веществ на развитие зародыша человека.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Наследственность и изменчивость - свойства организмов. Генетика. Методы генетики. Методы изучения наследственности человека. Генетическая терминология и символика. Закономерности наследования, установленные Г. Менделем, их цитологические основы. Закономерности сцепленного наследования. Закон Т. Моргана. Определение пола. ТИПЫ ОПРЕДЕЛЕНИЯ ПОЛА. Наследование, сцепленное с полом. Взаимодействие генов. Генотип как целостная система. РАЗВИТИЕ ЗНАНИЙ О ГЕНОТИПЕ. ГЕНОМ ЧЕЛОВЕКА. Хромосомная теория наследственности. ТЕОРИЯ ГЕНА. Закономерности изменчивости. </w:t>
      </w:r>
      <w:proofErr w:type="spellStart"/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Модификационная</w:t>
      </w:r>
      <w:proofErr w:type="spellEnd"/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изменчивость. Норма реакции. Наследственная изменчивость: комбинативная и мутационная. Виды мутаций, их причины. Последствия влияния мутагенов на организм. Меры защиты окружающей среды от загрязнения мутагенами. Меры профилактики наследственных заболеваний человека.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Селекция, ее задачи. Вклад Н.И. Вавилова в развитие селекции. Учение о центрах многообразия и происхождения культурных растений. Закон гомологических рядов в наследственной изменчивости. Методы селекции, их генетические основы. ОСОБЕННОСТИ СЕЛЕКЦИИ РАСТЕНИЙ, ЖИВОТНЫХ, МИКРООРГАНИЗМОВ. Биотехнология, ее направления. Этические аспекты развития некоторых исследований в биотехнологии (клонирование человека, направленное изменение генома).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биологических исследований: составление схем скрещивания; решение генетических задач; ПОСТРОЕНИЕ ВАРИАЦИОННОГО РЯДА И ВАРИАЦИОННОЙ КРИВОЙ; выявление источников мутагенов в окружающей среде (косвенно), изменчивости у особей одного вида; сравнительная характеристика бесполого и полового размножения, оплодотворения у цветковых растений и позвоночных </w:t>
      </w: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животных, внешнего и внутреннего оплодотворения, ПОРОД (СОРТОВ); анализ и оценка этических аспектов развития некоторых исследований в биотехнологии.</w:t>
      </w:r>
      <w:proofErr w:type="gramEnd"/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Доказательства эволюции живой природы. Биогенетический закон. Закон зародышевого сходства.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эволюционных идей. Значение работ К. Линнея, учения Ж.Б. Ламарка, эволюционной теории Ч. Дарвина. Вид, его критерии. Популяция - структурная единица вида. Учение Ч. Дарвина об эволюции. Роль эволюционной теории в формировании современной естественнонаучной картины мира. Движущие силы эволюции. Формы естественного отбора. Взаимосвязь движущих сил эволюции. Синтетическая теория эволюции. Популяция - элементарная единица эволюции. Элементарные факторы эволюции. Исследования С.С. </w:t>
      </w:r>
      <w:proofErr w:type="spellStart"/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Четверикова</w:t>
      </w:r>
      <w:proofErr w:type="spellEnd"/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ЗАКОНОМЕРНОСТИ НАСЛЕДОВАНИЯ ПРИЗНАКОВ В ПОПУЛЯЦИЯХ РАЗНОГО ТИПА. ЗАКОН ХАРДИ - ВАЙНБЕРГА. Результаты эволюции. Формирование приспособленности к среде обитания. Образование новых видов. Способы видообразования. Сохранение многообразия видов как основа устойчивости биосферы.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Микро- и макроэволюция. ФОРМЫ ЭВОЛЮЦИИ (ДИВЕРГЕНЦИЯ, КОНВЕРГЕНЦИЯ, ПАРАЛЛЕЛИЗМ). Пути и направления эволюции (А.Н. </w:t>
      </w:r>
      <w:proofErr w:type="spellStart"/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Северцов</w:t>
      </w:r>
      <w:proofErr w:type="spellEnd"/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, И.И. Шмальгаузен). Причины биологического прогресса и биологического регресса.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Отличительные признаки живого. Гипотезы происхождения жизни на Земле. ЭТАПЫ ЭВОЛЮЦИИ ОРГАНИЧЕСКОГО МИРА НА ЗЕМЛЕ. Основные ароморфозы в эволюции растений и животных. Гипотезы происхождения человека. Этапы эволюции человека. Происхождение </w:t>
      </w: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человеческих рас. КРИТИКА РАСИЗМА И СОЦИАЛЬНОГО ДАРВИНИЗМА.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биологических исследований: выявление ароморфозов, идиоадаптаций, приспособлений к среде обитания у организмов; наблюдение и описание особей вида по морфологическому критерию; сравнительная характеристика разных видов одного рода по морфологическому критерию, искусственного и естественного отбора, форм естественного отбора, способов видообразования, микро- и макроэволюции, путей и направлений эволюции; анализ и оценка различных гипотез возникновения жизни на Земле, происхождения человека и формирования человеческих рас.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Экосистемы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Экологические факторы, ОБЩИЕ ЗАКОНОМЕРНОСТИ ИХ ВЛИЯНИЯ НА ОРГАНИЗМЫ. ЗАКОН ОПТИМУМА. ЗАКОН МИНИМУМА. БИОЛОГИЧЕСКИЕ РИТМЫ. ФОТОПЕРИОДИЗМ.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Понятия "биогеоценоз" и "экосистема". Видовая и пространственная структура экосистемы. Компоненты экосистемы.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Пищевые связи в экосистеме. Трофические уровни. ТИПЫ ПИЩЕВЫХ ЦЕПЕЙ. Правила экологической пирамиды. Круговорот веществ и превращения энергии в экосистеме. </w:t>
      </w:r>
      <w:proofErr w:type="spellStart"/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Саморегуляция</w:t>
      </w:r>
      <w:proofErr w:type="spellEnd"/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экосистеме. Устойчивость и динамика экосистем. СТАДИИ РАЗВИТИЯ ЭКОСИСТЕМЫ. СУКЦЕССИЯ.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Биосфера - глобальная экосистема. Учение В.И. Вернадского о биосфере. Особенности распределения биомассы на Земле. Биологический круговорот. БИОГЕННАЯ МИГРАЦИЯ АТОМОВ. Эволюция биосферы. Глобальные антропогенные изменения в биосфере. Проблема устойчивого развития биосферы.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Проведение биологических исследований: наблюдение и выявление приспособлений у организмов к влиянию различных экологических факторов, абиотических и биотических компонентов экосистем (на отдельных примерах), антропогенных изменений в экосистемах своей местности; составление схем переноса веществ и энергии в экосистемах (пищевых цепей и сетей); сравнительная характеристика экосистем и </w:t>
      </w:r>
      <w:proofErr w:type="spellStart"/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агроэкосистем</w:t>
      </w:r>
      <w:proofErr w:type="spellEnd"/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описание экосистем и </w:t>
      </w:r>
      <w:proofErr w:type="spellStart"/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агроэкосистем</w:t>
      </w:r>
      <w:proofErr w:type="spellEnd"/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своей местности (видовая и пространственная структура, сезонные изменения, наличие антропогенных изменений); исследование изменений в экосистемах на биологических моделях (аквариум); решение экологических задач; СОСТАВЛЕНИЕ СХЕМ КРУГОВОРОТОВ УГЛЕРОДА, КИСЛОРОДА, АЗОТА; анализ и оценка глобальных антропогенных изменений в биосфере.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 СРЕДНЕГО (ПОЛНОГО) ОБЩЕГО ОБРАЗОВАНИЯ ПО ФИЗИКЕ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/Базовый уровень/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физики на базовом уровне среднего (полного) общего образования направлено на достижение следующих целей: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освоение знаний 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овладение умениями проводить наблюдения, планировать и выполнять эксперименты, выдвигать гипотезы и строить модели; применять полученные знания по физике для объяснения разнообразных физических </w:t>
      </w: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явлений и свойств веществ; практического использования физических знаний; оценивать достоверность естественнонаучной информации;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познавательных интересов, интеллектуальных и творческих способностей в процессе приобретения знаний по физике с использованием различных источников информации и современных информационных технологий;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воспитание убежденности в возможности познания законов природы и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использование приобретенных знаний и умений 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основных образовательных программ по физике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Физика и методы научного познания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Физика как наука. Научные методы познания окружающего мира и их отличия от других методов познания. Роль эксперимента и теории в процессе познания природы. МОДЕЛИРОВАНИЕ ФИЗИЧЕСКИХ ЯВЛЕНИЙ И ПРОЦЕССОВ. Научные гипотезы. Физические законы. Физические теории. ГРАНИЦЫ ПРИМЕНИМОСТИ ФИЗИЧЕСКИХ ЗАКОНОВ И ТЕОРИЙ. </w:t>
      </w: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ПРИНЦИП СООТВЕТСТВИЯ. Основные элементы физической картины мира.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Механика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Механическое движение и его виды. Прямолинейное равноускоренное движение. Принцип относительности Галилея. Законы динамики. Всемирное тяготение. Законы сохранения в механике. ПРЕДСКАЗАТЕЛЬНАЯ СИЛА ЗАКОНОВ КЛАССИЧЕСКОЙ МЕХАНИКИ. ИСПОЛЬЗОВАНИЕ ЗАКОНОВ МЕХАНИКИ ДЛЯ ОБЪЯСНЕНИЯ ДВИЖЕНИЯ НЕБЕСНЫХ ТЕЛ И ДЛЯ РАЗВИТИЯ КОСМИЧЕСКИХ ИССЛЕДОВАНИЙ. ГРАНИЦЫ ПРИМЕНИМОСТИ КЛАССИЧЕСКОЙ МЕХАНИКИ.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опытов, иллюстрирующих проявление принципа относительности, законов классической механики, сохранения импульса и механической энергии.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Практическое применение физических знаний в повседневной жизни для использования простых механизмов, инструментов, транспортных средств.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Молекулярная физика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Возникновение атомистической гипотезы строения вещества и ее экспериментальные доказательства. Абсолютная температура как мера средней кинетической энергии теплового движения частиц вещества. МОДЕЛЬ ИДЕАЛЬНОГО ГАЗА. Давление газа. Уравнение состояния идеального газа. Строение и свойства жидкостей и твердых тел.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Законы термодинамики. ПОРЯДОК И ХАОС. НЕОБРАТИМОСТЬ ТЕПЛОВЫХ ПРОЦЕССОВ. Тепловые двигатели и охрана окружающей среды.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Проведение опытов по изучению свойств газов, жидкостей и твердых тел, тепловых процессов и агрегатных превращений вещества.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Практическое применение в повседневной жизни физических знаний о свойствах газов, жидкостей и твердых тел; об охране окружающей среды.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Электродинамика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Элементарный электрический заряд. Закон сохранения электрического заряда. Электрическое поле. Электрический ток. Магнитное поле тока. Явление электромагнитной индукции. Взаимосвязь электрического и магнитного полей. Электромагнитное поле.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Электромагнитные волны. Волновые свойства света. Различные виды электромагнитных излучений и их практическое применение.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опытов по исследованию явления электромагнитной индукции, электромагнитных волн, волновых свой</w:t>
      </w:r>
      <w:proofErr w:type="gramStart"/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св</w:t>
      </w:r>
      <w:proofErr w:type="gramEnd"/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ета.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Объяснение устройства и принципа действия технических объектов, практическое применение физических знаний в повседневной жизни: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использовании микрофона, динамика, трансформатора, телефона, магнитофона;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безопасного обращения с домашней электропроводкой, бытовой электро- и радиоаппаратурой.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Квантовая физика и элементы астрофизики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ГИПОТЕЗА ПЛАНКА О КВАНТАХ. Фотоэффект. Фотон. ГИПОТЕЗА ДЕ БРОЙЛЯ О ВОЛНОВЫХ СВОЙСТВАХ ЧАСТЕЙ. КОРПУСКУЛЯРНО-ВОЛНОВОЙ ДУАЛИЗМ. СООТНОШЕНИЕ НЕОПРЕДЕЛЕННОСТЕЙ ГЕЙЗЕНБЕРГА.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Планетарная модель атома. Квантовые постулаты Бора. Лазеры.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 СТРОЕНИЯ АТОМНОГО ЯДРА. Ядерные силы. Дефект массы и энергия связи ядра. Ядерная энергетика. Влияние ионизирующей радиации на живые организмы. ДОЗА ИЗЛУЧЕНИЯ. ЗАКОН РАДИОАКТИВНОГО РАСПАДА И ЕГО СТАТИСТИЧЕСКИЙ ХАРАКТЕР. ЭЛЕМЕНТАРНЫЕ ЧАСТИЦЫ. ФУНДАМЕНТАЛЬНЫЕ ВЗАИМОДЕЙСТВИЯ.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Солнечная система. Звезды и источники их энергии. СОВРЕМЕННЫЕ ПРЕДСТАВЛЕНИЯ О ПРОИСХОЖДЕНИИ И ЭВОЛЮЦИИ СОЛНЦА И ЗВЕЗД. Галактика. Пространственные масштабы наблюдаемой Вселенной. ПРИМЕНИМОСТЬ ЗАКОНОВ ФИЗИКИ ДЛЯ ОБЪЯСНЕНИЯ ПРИРОДЫ КОСМИЧЕСКИХ ОБЪЕКТОВ.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Наблюдение и описание движения небесных тел.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исследований процессов излучения и поглощения света, явления фотоэффекта и устройств, работающих на его основе, радиоактивного распада, работы лазера, дозиметров.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 СРЕДНЕГО (ПОЛНОГО) ОБЩЕГО ОБРАЗОВАНИЯ ПО ХИМИИ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Базовый уровень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химии на базовом уровне среднего (полного) общего образования направлено на достижение следующих целей: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освоение знаний о химической составляющей естественнонаучной картины мира, важнейших химических понятиях, законах и теориях;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овладение умениями 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воспитание 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применение полученных знаний и умений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6C7F65" w:rsidRPr="00D44BCC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44BC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  основных образовательных программ по химии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познания в химии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Научные методы познания веществ и химических явлений. Роль эксперимента и теории в химии. МОДЕЛИРОВАНИЕ ХИМИЧЕСКИХ ПРОЦЕССОВ.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Теоретические основы химии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представления о строении атома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Атом. Изотопы. АТОМНЫЕ ОРБИТАЛИ. S-, Р-ЭЛЕМЕНТЫ. ОСОБЕННОСТИ СТРОЕНИЯ ЭЛЕКТРОННЫХ ОБОЛОЧЕК АТОМОВ </w:t>
      </w: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ПЕРЕХОДНЫХ ЭЛЕМЕНТОВ. Периодический закон и Периодическая система химических элементов Д.И. Менделеева.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Химическая связь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Ковалентная связь, ее разновидности и механизмы образования. </w:t>
      </w:r>
      <w:proofErr w:type="spellStart"/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Электроотрицательность</w:t>
      </w:r>
      <w:proofErr w:type="spellEnd"/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Степень окисления и валентность химических элементов. Ионная связь. Катионы и анионы. Металлическая связь. ВОДОРОДНАЯ СВЯЗЬ.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Вещество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Качественный и количественный состав вещества. Вещества молекулярного и немолекулярного строения.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Причины многообразия веществ: изомерия, гомология, аллотропия.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Явления, происходящие при растворении веществ, - РАЗРУШЕНИЕ КРИСТАЛЛИЧЕСКОЙ РЕШЕТКИ, ДИФФУЗИЯ, диссоциация, гидратация.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Чистые вещества и смеси. Истинные растворы. РАСТВОРЕНИЕ КАК ФИЗИКО-ХИМИЧЕСКИЙ ПРОЦЕСС. Способы выражения концентрации растворов: массовая доля растворенного вещества. Диссоциация электролитов в водных растворах. СИЛЬНЫЕ И СЛАБЫЕ ЭЛЕКТРОЛИТЫ.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ЗОЛИ, ГЕЛИ, ПОНЯТИЕ О КОЛЛОИДАХ.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Химические реакции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Классификация химических реакций в неорганической и органической химии.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Реакц</w:t>
      </w:r>
      <w:proofErr w:type="gramStart"/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ио</w:t>
      </w:r>
      <w:proofErr w:type="gramEnd"/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нного обмена в водных растворах. Среда водных растворов: кислая, нейтральная, щелочная. ВОДОРОДНЫЙ ПОКАЗАТЕЛЬ (PH) РАСТВОРА.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Окислительно</w:t>
      </w:r>
      <w:proofErr w:type="spellEnd"/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-восстановительные реакции. ЭЛЕКТРОЛИЗ РАСТВОРОВ И РАСПЛАВОВ.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Скорость реакции, ее зависимость от различных факторов. Катализ.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Обратимость реакций. Химическое равновесие и способы его смещения.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Неорганическая химия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Классификация неорганических соединений. Химические свойства основных классов неорганических соединений.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Металлы. Электрохимический ряд напряжений металлов. Общие способы получения металлов. ПОНЯТИЕ О КОРРОЗИИ МЕТАЛЛОВ. СПОСОБЫ ЗАЩИТЫ ОТ КОРРОЗИИ.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Неметаллы. </w:t>
      </w:r>
      <w:proofErr w:type="spellStart"/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Окислительно</w:t>
      </w:r>
      <w:proofErr w:type="spellEnd"/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-восстановительные свойства типичных неметаллов. Общая характеристика подгруппы галогенов.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Органическая химия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Классификация и номенклатура органических соединений. Химические свойства основных классов органических соединений.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 строения органических соединений. Углеродный скелет. Радикалы. Функциональные группы. Гомологический ряд, гомологи. Структурная изомерия. Типы химических связей в молекулах органических соединений.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Углеводороды: </w:t>
      </w:r>
      <w:proofErr w:type="spellStart"/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алканы</w:t>
      </w:r>
      <w:proofErr w:type="spellEnd"/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алкены</w:t>
      </w:r>
      <w:proofErr w:type="spellEnd"/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диены, </w:t>
      </w:r>
      <w:proofErr w:type="spellStart"/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алкины</w:t>
      </w:r>
      <w:proofErr w:type="spellEnd"/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, арены. Природные источники углеводородов: нефть и природный газ.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Кислородсодержащие соединения: одно- и многоатомные спирты, фенол, альдегиды, одноосновные карбоновые кислоты, сложные эфиры, жиры, углеводы.</w:t>
      </w:r>
      <w:proofErr w:type="gramEnd"/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Азотсодержащие соединения: амины, аминокислоты, белки.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Полимеры: пластмассы, каучуки, волокна.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Экспериментальные основы химии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безопасности при работе с едкими, горючими и токсичными веществами.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химических реакций в растворах.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химических реакций при нагревании.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Качественный и количественный анализ веществ. Определение характера среды. Индикаторы. Качественные реакции на неорганические вещества и ионы, отдельные классы органических соединений.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Химия и жизнь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Химия и здоровье. ЛЕКАРСТВА, ФЕРМЕНТЫ, ВИТАМИНЫ, ГОРМОНЫ, МИНЕРАЛЬНЫЕ ВОДЫ. ПРОБЛЕМЫ, СВЯЗАННЫЕ С ПРИМЕНЕНИЕМ ЛЕКАРСТВЕННЫХ ПРЕПАРАТОВ.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ХИМИЯ И ПИЩА. КАЛОРИЙНОСТЬ ЖИРОВ, БЕЛКОВ И УГЛЕВОДОВ.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ХИМИЯ В ПОВСЕДНЕВНОЙ ЖИЗНИ. МОЮЩИЕ И ЧИСТЯЩИЕ СРЕДСТВА. ПРАВИЛА БЕЗОПАСНОЙ РАБОТЫ СО СРЕДСТВАМИ БЫТОВОЙ ХИМИИ.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ХИМИЧЕСКИЕ ВЕЩЕСТВА КАК СТРОИТЕЛЬНЫЕ И ПОДЕЛОЧНЫЕ МАТЕРИАЛЫ. ВЕЩЕСТВА, ИСПОЛЬЗУЕМЫЕ В ПОЛИГРАФИИ, ЖИВОПИСИ, СКУЛЬПТУРЕ, АРХИТЕКТУРЕ.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представления о промышленных способах получения химических веществ (на примере производства серной кислоты).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Химическое загрязнение окружающей среды и его последствия.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БЫТОВАЯ ХИМИЧЕСКАЯ ГРАМОТНОСТЬ.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СТАНДАРТ СРЕДНЕГО (ПОЛНОГО) ОБЩЕГО ОБРАЗОВАНИЯ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ОСНОВАМ БЕЗОПАСНОСТИ ЖИЗНЕДЕЯТЕЛЬНОСТИ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Базовый уровень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основ безопасности жизнедеятельности на базовом уровне среднего (полного) общего образования направлено на достижение следующих целей: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освоение знаний о безопасном поведении человека в опасных и чрезвычайных ситуациях природного, техногенного и социального характера; здоровье и здоровом образе жизни; государственной системе защиты населения от опасных и чрезвычайных ситуаций; об обязанностях граждан по защите государства;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воспитание ценностного отношения к человеческой жизни и здоровью; чувства уважения к героическому наследию Росс</w:t>
      </w:r>
      <w:proofErr w:type="gramStart"/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 ее</w:t>
      </w:r>
      <w:proofErr w:type="gramEnd"/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символике; патриотизма и долга по защите Отечества;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развитие черт личности, необходимых для безопасного поведения в чрезвычайных ситуациях и при прохождении военной службы; бдительности </w:t>
      </w: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предотвращению актов терроризма; потребности в соблюдении здорового образа жизни;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- овладение умениями оценивать ситуации, опасные для жизни и здоровья; действовать в чрезвычайных ситуациях; использовать средства индивидуальной и коллективной защиты; оказывать первую медицинскую помощь пострадавшим.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Минимум содержания  основных образовательных программ по ОБЖ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здоровья и обеспечение личной безопасности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Здоровый образ жизни как основа личного здоровья и безопасной жизнедеятельности. Факторы, влияющие на укрепление здоровья. Факторы, разрушающие здоровье.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Репродуктивное здоровье. Правила личной гигиены. БЕРЕМЕННОСТЬ И ГИГИЕНА БЕРЕМЕННОСТИ. УХОД ЗА МЛАДЕНЦЕМ.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Первая медицинская помощь при тепловых и солнечных ударах, поражениях электрическим током, переломах, кровотечениях; навыки проведения искусственного дыхания и непрямого массажа сердца.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и безопасность дорожного движения (в части, касающейся пешеходов, велосипедистов, пассажиров и водителей транспортных средств).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(абзац введен Приказом </w:t>
      </w:r>
      <w:proofErr w:type="spellStart"/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от 19.10.2009 № 427)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система обеспечения безопасности населения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ПОЛОЖЕНИЯ КОНЦЕПЦИИ НАЦИОНАЛЬНОЙ БЕЗОПАСНОСТИ РОССИЙСКОЙ ФЕДЕРАЦИИ.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Чрезвычайные ситуации природного (метеорологические, геологические, гидрологические, биологические), техногенного (аварии на </w:t>
      </w: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транспорте и объектах экономики, радиационное и химическое загрязнение местности) и социального (терроризм, вооруженные конфликты) характера.</w:t>
      </w:r>
      <w:proofErr w:type="gramEnd"/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ситуаций: прогноз, мониторинг, оповещение, защита, эвакуация, аварийно-спасательные работы, обучение населения.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Единая государственная система предупреждения и ликвидации чрезвычайных ситуаций природного и техногенного характера (РСЧС).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Гражданская оборона, ее предназначение и задачи по обеспечению защиты населения от опасностей, возникающих при ведении военных действий или вследствие этих действий.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безопасного поведения человека при угрозе террористического акта и захвате в качестве заложника. Меры безопасности населения, оказавшегося на территории военных действий.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Государственные службы по охране здоровья и обеспечения безопасности населения.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обороны государства и воинская обязанность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 Отечества - долг и обязанность граждан России. Основы законодательства Российской Федерации об обороне государства и воинской обязанности граждан.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Вооруженные Силы Российской Федерации - основа обороны государства. ИСТОРИЯ СОЗДАНИЯ ВООРУЖЕННЫХ СИЛ. Виды Вооруженных Сил. Рода войск.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Обязательная подготовка к военной службе. Требования к уровню образования призывников, их здоровью и физической подготовленности. </w:t>
      </w: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Первоначальная постановка на воинский учет, медицинское освидетельствование. Призыв на военную службу.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обязанности и права военнослужащих.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 особенности прохождения военной службы по призыву и контракту. Альтернативная гражданская служба.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и военная символика Российской Федерации, традиции и ритуалы Вооруженных Сил Российской Федерации.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ВОЕННО-ПРОФЕССИОНАЛЬНАЯ ОРИЕНТАЦИЯ, ОСНОВНЫЕ НАПРАВЛЕНИЯ ПОДГОТОВКИ СПЕЦИАЛИСТОВ ДЛЯ СЛУЖБЫ В ВООРУЖЕННЫХ СИЛАХ РОССИЙСКОЙ ФЕДЕРАЦИИ.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 СРЕДНЕГО (ПОЛНОГО) ОБЩЕГО ОБРАЗОВАНИЯ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ФИЗИЧЕСКОЙ КУЛЬТУРЕ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Базовый уровень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физической культуры на базовом уровне среднего (полного) общего образования направлено на достижение следующих целей: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физических качеств и способностей, совершенствование функциональных возможностей организма, укрепление индивидуального здоровья;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воспитание бережного отношения к собственному здоровью, потребности в занятиях физкультурно-оздоровительной и спортивно-оздоровительной деятельностью;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овладение технологиями современных оздоровительных систем физического воспитания, обогащение индивидуального опыта занятий </w:t>
      </w: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специально-прикладными физическими упражнениями и базовыми видами спорта;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освоение системы знаний о занятиях физической культурой, их роли и значении в формировании здорового образа жизни и социальных ориентаций;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основных образовательных программ по физкультуре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Физическая культура и основы здорового образа жизни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оздоровительные системы физического воспитания, их роль в формировании здорового образа жизни, сохранении творческой активности и долголетия, предупреждении профессиональных заболеваний и вредных привычек, поддержании репродуктивной функции.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ЗАКОНОДАТЕЛЬСТВА РОССИЙСКОЙ ФЕДЕРАЦИИ В ОБЛАСТИ ФИЗИЧЕСКОЙ КУЛЬТУРЫ, СПОРТА, ТУРИЗМА, ОХРАНЫ ЗДОРОВЬЯ.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Оздоровительные мероприятия по восстановлению организма и повышению работоспособности: гимнастика при занятиях умственной и физической деятельностью; сеансы аутотренинга, релаксации и самомассажа, банные процедуры.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Особенности соревновательной деятельности в массовых видах спорта; индивидуальная подготовка и требования безопасности.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Оздоровительные системы физического воспитания.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Ритмическая гимнастика: индивидуально подобранные композиции из упражнений, выполняемых с разной амплитудой, траекторией, ритмом, темпом, пространственной точностью.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Аэробика: индивидуально подобранные композиции из дыхательных, силовых и скоростно-силовых упражнений, комплексы упражнений на растяжение и напряжение мышц.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Атлетическая гимнастика: индивидуально подобранные комплексы упражнений с дополнительным отягощением локального и избирательного воздействия на основные мышечные группы.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ИНДИВИДУАЛЬНО-ОРИЕНТИРОВАННЫЕ ЗДОРОВЬЕСБЕРЕГАЮЩИЕ ТЕХНОЛОГИИ: ГИМНАСТИКА ПРИ УМСТВЕННОЙ И ФИЗИЧЕСКОЙ ДЕЯТЕЛЬНОСТИ; КОМПЛЕКСЫ УПРАЖНЕНИЙ АДАПТИВНОЙ ФИЗИЧЕСКОЙ КУЛЬТУРЫ; ОЗДОРОВИТЕЛЬНЫЕ ХОДЬБА И БЕГ.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Спортивно-оздоровительная деятельность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к соревновательной деятельности; совершенствование техники упражнений в индивидуально подобранных акробатических и гимнастических комбинациях (на спортивных снарядах); в беге на короткие, средние и длинные дистанции; прыжках в длину и высоту с разбега; передвижениях на лыжах; плавании; совершенствование технических приемов и командно-тактических действий в спортивных играх (баскетболе, волейболе, футболе, мини-футболе); ТЕХНИЧЕСКОЙ И ТАКТИЧЕСКОЙ ПОДГОТОВКИ В НАЦИОНАЛЬНЫХ ВИДАХ СПОРТА.</w:t>
      </w:r>
      <w:proofErr w:type="gramEnd"/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Прикладная физическая подготовка</w:t>
      </w:r>
    </w:p>
    <w:p w:rsidR="006C7F65" w:rsidRPr="00B972E5" w:rsidRDefault="006C7F65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72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Приемы защиты и самообороны из атлетических единоборств. Страховка. Полосы препятствий. Кросс по пересеченной местности с элементами спортивного ориентирования; передвижение различными способами с грузом на плечах по возвышающейся над землей опоре; ПЛАВАНИЕ НА ГРУДИ, СПИНЕ, БОКУ С ГРУЗОМ В РУКЕ.</w:t>
      </w:r>
    </w:p>
    <w:p w:rsidR="00F26FFE" w:rsidRDefault="00F26FFE" w:rsidP="00B972E5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6FFE" w:rsidRDefault="00F26FFE">
      <w:pPr>
        <w:suppressAutoHyphens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D44BCC" w:rsidRDefault="00D44BCC" w:rsidP="00D44B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4B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III. Организационный раздел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3A6050" w:rsidRPr="003A6050" w:rsidRDefault="003A6050" w:rsidP="003A60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050">
        <w:rPr>
          <w:rFonts w:ascii="Times New Roman" w:hAnsi="Times New Roman" w:cs="Times New Roman"/>
          <w:sz w:val="28"/>
          <w:szCs w:val="28"/>
        </w:rPr>
        <w:t xml:space="preserve">Организация образовательного процесса на </w:t>
      </w:r>
      <w:r w:rsidRPr="003A605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3A6050">
        <w:rPr>
          <w:rFonts w:ascii="Times New Roman" w:hAnsi="Times New Roman" w:cs="Times New Roman"/>
          <w:sz w:val="28"/>
          <w:szCs w:val="28"/>
        </w:rPr>
        <w:t xml:space="preserve"> ступени обучения</w:t>
      </w:r>
    </w:p>
    <w:p w:rsidR="003A6050" w:rsidRPr="003A6050" w:rsidRDefault="003A6050" w:rsidP="00FE7C5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6050">
        <w:rPr>
          <w:rFonts w:ascii="Times New Roman" w:hAnsi="Times New Roman" w:cs="Times New Roman"/>
          <w:sz w:val="28"/>
          <w:szCs w:val="28"/>
        </w:rPr>
        <w:t xml:space="preserve">Режим работы школы соответствует нормативным документам. Рабочая неделя –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A6050">
        <w:rPr>
          <w:rFonts w:ascii="Times New Roman" w:hAnsi="Times New Roman" w:cs="Times New Roman"/>
          <w:sz w:val="28"/>
          <w:szCs w:val="28"/>
        </w:rPr>
        <w:t xml:space="preserve"> дней. Продолжительность уроков – 4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3A6050">
        <w:rPr>
          <w:rFonts w:ascii="Times New Roman" w:hAnsi="Times New Roman" w:cs="Times New Roman"/>
          <w:sz w:val="28"/>
          <w:szCs w:val="28"/>
        </w:rPr>
        <w:t xml:space="preserve"> минут. Начало уроков – 08.3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3A6050">
        <w:rPr>
          <w:rFonts w:ascii="Times New Roman" w:hAnsi="Times New Roman" w:cs="Times New Roman"/>
          <w:sz w:val="28"/>
          <w:szCs w:val="28"/>
        </w:rPr>
        <w:t xml:space="preserve"> часов. Окончание – в соответствии с расписанием учащихся. </w:t>
      </w:r>
    </w:p>
    <w:p w:rsidR="003A6050" w:rsidRPr="003A6050" w:rsidRDefault="003A6050" w:rsidP="003A60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050">
        <w:rPr>
          <w:rFonts w:ascii="Times New Roman" w:hAnsi="Times New Roman" w:cs="Times New Roman"/>
          <w:b/>
          <w:bCs/>
          <w:sz w:val="28"/>
          <w:szCs w:val="28"/>
        </w:rPr>
        <w:t>Деление на группы</w:t>
      </w:r>
    </w:p>
    <w:p w:rsidR="003A6050" w:rsidRPr="003A6050" w:rsidRDefault="003A6050" w:rsidP="003A605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6050">
        <w:rPr>
          <w:rFonts w:ascii="Times New Roman" w:hAnsi="Times New Roman" w:cs="Times New Roman"/>
          <w:sz w:val="28"/>
          <w:szCs w:val="28"/>
        </w:rPr>
        <w:t>При изучении иностранного языка, второго языка, информатики и ИКТ,  физкультуры: на 2 группы.</w:t>
      </w:r>
    </w:p>
    <w:p w:rsidR="003A6050" w:rsidRPr="003A6050" w:rsidRDefault="003A6050" w:rsidP="003A605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6050">
        <w:rPr>
          <w:rFonts w:ascii="Times New Roman" w:hAnsi="Times New Roman" w:cs="Times New Roman"/>
          <w:b/>
          <w:bCs/>
          <w:sz w:val="28"/>
          <w:szCs w:val="28"/>
        </w:rPr>
        <w:t xml:space="preserve">Продолжительность обучения: </w:t>
      </w:r>
      <w:r w:rsidRPr="003A6050">
        <w:rPr>
          <w:rFonts w:ascii="Times New Roman" w:hAnsi="Times New Roman" w:cs="Times New Roman"/>
          <w:sz w:val="28"/>
          <w:szCs w:val="28"/>
        </w:rPr>
        <w:t>2 года.</w:t>
      </w:r>
    </w:p>
    <w:p w:rsidR="003A6050" w:rsidRPr="003A6050" w:rsidRDefault="003A6050" w:rsidP="003A60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050">
        <w:rPr>
          <w:rFonts w:ascii="Times New Roman" w:hAnsi="Times New Roman" w:cs="Times New Roman"/>
          <w:b/>
          <w:bCs/>
          <w:sz w:val="28"/>
          <w:szCs w:val="28"/>
        </w:rPr>
        <w:t>Организация образовательной деятельности</w:t>
      </w:r>
    </w:p>
    <w:p w:rsidR="003A6050" w:rsidRPr="003A6050" w:rsidRDefault="003A6050" w:rsidP="003A60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A6050">
        <w:rPr>
          <w:rFonts w:ascii="Times New Roman" w:hAnsi="Times New Roman" w:cs="Times New Roman"/>
          <w:sz w:val="28"/>
          <w:szCs w:val="28"/>
        </w:rPr>
        <w:t>Основной формой обучения является очная (классно-урочная) система. Учебный год делится на полугодия. Итоги каждого полугодия подводятся по результатам текущего и итогового контроля по предметам учебного плана. Анализ успеваемости проводится администрацией и учителями школы на педагогическом совете.</w:t>
      </w:r>
    </w:p>
    <w:p w:rsidR="003A6050" w:rsidRPr="003A6050" w:rsidRDefault="003A6050" w:rsidP="003A60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050">
        <w:rPr>
          <w:rFonts w:ascii="Times New Roman" w:hAnsi="Times New Roman" w:cs="Times New Roman"/>
          <w:sz w:val="28"/>
          <w:szCs w:val="28"/>
          <w:u w:val="single"/>
        </w:rPr>
        <w:t>Формы организации учебной деятельности</w:t>
      </w:r>
    </w:p>
    <w:p w:rsidR="003A6050" w:rsidRPr="003A6050" w:rsidRDefault="003A6050" w:rsidP="003A6050">
      <w:pPr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050">
        <w:rPr>
          <w:rFonts w:ascii="Times New Roman" w:hAnsi="Times New Roman" w:cs="Times New Roman"/>
          <w:sz w:val="28"/>
          <w:szCs w:val="28"/>
        </w:rPr>
        <w:t>Урок</w:t>
      </w:r>
    </w:p>
    <w:p w:rsidR="003A6050" w:rsidRPr="003A6050" w:rsidRDefault="003A6050" w:rsidP="003A6050">
      <w:pPr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050">
        <w:rPr>
          <w:rFonts w:ascii="Times New Roman" w:hAnsi="Times New Roman" w:cs="Times New Roman"/>
          <w:sz w:val="28"/>
          <w:szCs w:val="28"/>
        </w:rPr>
        <w:t>Учебная игра</w:t>
      </w:r>
    </w:p>
    <w:p w:rsidR="003A6050" w:rsidRPr="003A6050" w:rsidRDefault="003A6050" w:rsidP="003A6050">
      <w:pPr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050">
        <w:rPr>
          <w:rFonts w:ascii="Times New Roman" w:hAnsi="Times New Roman" w:cs="Times New Roman"/>
          <w:sz w:val="28"/>
          <w:szCs w:val="28"/>
        </w:rPr>
        <w:t>Практическая и лабораторная работа</w:t>
      </w:r>
    </w:p>
    <w:p w:rsidR="003A6050" w:rsidRPr="003A6050" w:rsidRDefault="003A6050" w:rsidP="003A6050">
      <w:pPr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050">
        <w:rPr>
          <w:rFonts w:ascii="Times New Roman" w:hAnsi="Times New Roman" w:cs="Times New Roman"/>
          <w:sz w:val="28"/>
          <w:szCs w:val="28"/>
        </w:rPr>
        <w:t>Контрольная работа</w:t>
      </w:r>
    </w:p>
    <w:p w:rsidR="003A6050" w:rsidRPr="003A6050" w:rsidRDefault="003A6050" w:rsidP="003A6050">
      <w:pPr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050">
        <w:rPr>
          <w:rFonts w:ascii="Times New Roman" w:hAnsi="Times New Roman" w:cs="Times New Roman"/>
          <w:sz w:val="28"/>
          <w:szCs w:val="28"/>
        </w:rPr>
        <w:t>Лекция</w:t>
      </w:r>
    </w:p>
    <w:p w:rsidR="003A6050" w:rsidRPr="003A6050" w:rsidRDefault="003A6050" w:rsidP="003A6050">
      <w:pPr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050">
        <w:rPr>
          <w:rFonts w:ascii="Times New Roman" w:hAnsi="Times New Roman" w:cs="Times New Roman"/>
          <w:sz w:val="28"/>
          <w:szCs w:val="28"/>
        </w:rPr>
        <w:t>Консультация</w:t>
      </w:r>
    </w:p>
    <w:p w:rsidR="003A6050" w:rsidRPr="003A6050" w:rsidRDefault="003A6050" w:rsidP="003A6050">
      <w:pPr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050">
        <w:rPr>
          <w:rFonts w:ascii="Times New Roman" w:hAnsi="Times New Roman" w:cs="Times New Roman"/>
          <w:sz w:val="28"/>
          <w:szCs w:val="28"/>
        </w:rPr>
        <w:t>Индивидуальные занятия</w:t>
      </w:r>
    </w:p>
    <w:p w:rsidR="003A6050" w:rsidRPr="003A6050" w:rsidRDefault="003A6050" w:rsidP="003A6050">
      <w:pPr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050">
        <w:rPr>
          <w:rFonts w:ascii="Times New Roman" w:hAnsi="Times New Roman" w:cs="Times New Roman"/>
          <w:sz w:val="28"/>
          <w:szCs w:val="28"/>
        </w:rPr>
        <w:t>Семинар</w:t>
      </w:r>
    </w:p>
    <w:p w:rsidR="003A6050" w:rsidRPr="003A6050" w:rsidRDefault="003A6050" w:rsidP="003A6050">
      <w:pPr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050">
        <w:rPr>
          <w:rFonts w:ascii="Times New Roman" w:hAnsi="Times New Roman" w:cs="Times New Roman"/>
          <w:sz w:val="28"/>
          <w:szCs w:val="28"/>
        </w:rPr>
        <w:t>Экскурсия с творческими заданиями</w:t>
      </w:r>
    </w:p>
    <w:p w:rsidR="003A6050" w:rsidRPr="003A6050" w:rsidRDefault="003A6050" w:rsidP="003A6050">
      <w:pPr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050">
        <w:rPr>
          <w:rFonts w:ascii="Times New Roman" w:hAnsi="Times New Roman" w:cs="Times New Roman"/>
          <w:sz w:val="28"/>
          <w:szCs w:val="28"/>
        </w:rPr>
        <w:t xml:space="preserve"> Зачет</w:t>
      </w:r>
    </w:p>
    <w:p w:rsidR="003A6050" w:rsidRPr="003A6050" w:rsidRDefault="003A6050" w:rsidP="003A6050">
      <w:pPr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A6050">
        <w:rPr>
          <w:rFonts w:ascii="Times New Roman" w:hAnsi="Times New Roman" w:cs="Times New Roman"/>
          <w:sz w:val="28"/>
          <w:szCs w:val="28"/>
        </w:rPr>
        <w:t xml:space="preserve"> Экзамен</w:t>
      </w:r>
    </w:p>
    <w:p w:rsidR="003A6050" w:rsidRDefault="003A6050" w:rsidP="003A60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A6050" w:rsidRPr="003A6050" w:rsidRDefault="003A6050" w:rsidP="003A60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050">
        <w:rPr>
          <w:rFonts w:ascii="Times New Roman" w:hAnsi="Times New Roman" w:cs="Times New Roman"/>
          <w:sz w:val="28"/>
          <w:szCs w:val="28"/>
          <w:u w:val="single"/>
        </w:rPr>
        <w:t>Типы уроков, проводимых учителями школы</w:t>
      </w:r>
    </w:p>
    <w:p w:rsidR="003A6050" w:rsidRPr="003A6050" w:rsidRDefault="003A6050" w:rsidP="003A60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050">
        <w:rPr>
          <w:rFonts w:ascii="Times New Roman" w:hAnsi="Times New Roman" w:cs="Times New Roman"/>
          <w:sz w:val="28"/>
          <w:szCs w:val="28"/>
        </w:rPr>
        <w:lastRenderedPageBreak/>
        <w:t>Наряду с традиционными уроками (вводный урок, урок закрепления знаний и умений, обобщающий урок, урок контроля знаний, урок практической работы и т.д.) учителя школы проводят уроки следующих типов:</w:t>
      </w:r>
    </w:p>
    <w:p w:rsidR="003A6050" w:rsidRPr="003A6050" w:rsidRDefault="003A6050" w:rsidP="003A6050">
      <w:pPr>
        <w:numPr>
          <w:ilvl w:val="0"/>
          <w:numId w:val="2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050">
        <w:rPr>
          <w:rFonts w:ascii="Times New Roman" w:hAnsi="Times New Roman" w:cs="Times New Roman"/>
          <w:sz w:val="28"/>
          <w:szCs w:val="28"/>
        </w:rPr>
        <w:t>Интегрированный урок</w:t>
      </w:r>
    </w:p>
    <w:p w:rsidR="003A6050" w:rsidRPr="003A6050" w:rsidRDefault="003A6050" w:rsidP="003A6050">
      <w:pPr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050">
        <w:rPr>
          <w:rFonts w:ascii="Times New Roman" w:hAnsi="Times New Roman" w:cs="Times New Roman"/>
          <w:sz w:val="28"/>
          <w:szCs w:val="28"/>
        </w:rPr>
        <w:t>Урок-путешествие</w:t>
      </w:r>
    </w:p>
    <w:p w:rsidR="003A6050" w:rsidRPr="003A6050" w:rsidRDefault="003A6050" w:rsidP="003A6050">
      <w:pPr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050">
        <w:rPr>
          <w:rFonts w:ascii="Times New Roman" w:hAnsi="Times New Roman" w:cs="Times New Roman"/>
          <w:sz w:val="28"/>
          <w:szCs w:val="28"/>
        </w:rPr>
        <w:t>Мастерская</w:t>
      </w:r>
    </w:p>
    <w:p w:rsidR="003A6050" w:rsidRPr="003A6050" w:rsidRDefault="003A6050" w:rsidP="003A6050">
      <w:pPr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050">
        <w:rPr>
          <w:rFonts w:ascii="Times New Roman" w:hAnsi="Times New Roman" w:cs="Times New Roman"/>
          <w:sz w:val="28"/>
          <w:szCs w:val="28"/>
        </w:rPr>
        <w:t>Ролевая игра</w:t>
      </w:r>
    </w:p>
    <w:p w:rsidR="003A6050" w:rsidRPr="003A6050" w:rsidRDefault="003A6050" w:rsidP="003A6050">
      <w:pPr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6050">
        <w:rPr>
          <w:rFonts w:ascii="Times New Roman" w:hAnsi="Times New Roman" w:cs="Times New Roman"/>
          <w:sz w:val="28"/>
          <w:szCs w:val="28"/>
        </w:rPr>
        <w:t>Урок-дебаты</w:t>
      </w:r>
      <w:proofErr w:type="gramEnd"/>
    </w:p>
    <w:p w:rsidR="003A6050" w:rsidRPr="003A6050" w:rsidRDefault="003A6050" w:rsidP="003A6050">
      <w:pPr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050">
        <w:rPr>
          <w:rFonts w:ascii="Times New Roman" w:hAnsi="Times New Roman" w:cs="Times New Roman"/>
          <w:sz w:val="28"/>
          <w:szCs w:val="28"/>
        </w:rPr>
        <w:t>Урок-практикум</w:t>
      </w:r>
    </w:p>
    <w:p w:rsidR="003A6050" w:rsidRPr="003A6050" w:rsidRDefault="003A6050" w:rsidP="003A6050">
      <w:pPr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050">
        <w:rPr>
          <w:rFonts w:ascii="Times New Roman" w:hAnsi="Times New Roman" w:cs="Times New Roman"/>
          <w:sz w:val="28"/>
          <w:szCs w:val="28"/>
        </w:rPr>
        <w:t>Урок-исследование</w:t>
      </w:r>
    </w:p>
    <w:p w:rsidR="003A6050" w:rsidRPr="003A6050" w:rsidRDefault="003A6050" w:rsidP="003A6050">
      <w:pPr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A6050">
        <w:rPr>
          <w:rFonts w:ascii="Times New Roman" w:hAnsi="Times New Roman" w:cs="Times New Roman"/>
          <w:sz w:val="28"/>
          <w:szCs w:val="28"/>
        </w:rPr>
        <w:t>Урок с использованием элементов инновационных технологий: технологии развития критического мышления, проектирование, КСО (коллективных способов обучения), технология исследовательской деятельности.</w:t>
      </w:r>
    </w:p>
    <w:p w:rsidR="003A6050" w:rsidRPr="003A6050" w:rsidRDefault="003A6050" w:rsidP="003A60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050">
        <w:rPr>
          <w:rFonts w:ascii="Times New Roman" w:hAnsi="Times New Roman" w:cs="Times New Roman"/>
          <w:sz w:val="28"/>
          <w:szCs w:val="28"/>
          <w:u w:val="single"/>
        </w:rPr>
        <w:t>Педагогические технологии</w:t>
      </w:r>
    </w:p>
    <w:p w:rsidR="003A6050" w:rsidRPr="003A6050" w:rsidRDefault="003A6050" w:rsidP="003A60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050">
        <w:rPr>
          <w:rFonts w:ascii="Times New Roman" w:hAnsi="Times New Roman" w:cs="Times New Roman"/>
          <w:sz w:val="28"/>
          <w:szCs w:val="28"/>
        </w:rPr>
        <w:t>Технологии обучения в 10-11 классах ориентированы на формирование коммуникативных, информационных, интеллектуальных и организационных умений учащихся.</w:t>
      </w:r>
    </w:p>
    <w:p w:rsidR="003A6050" w:rsidRPr="003A6050" w:rsidRDefault="003A6050" w:rsidP="003A60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050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53"/>
        <w:gridCol w:w="3290"/>
        <w:gridCol w:w="3514"/>
      </w:tblGrid>
      <w:tr w:rsidR="003A6050" w:rsidRPr="003A6050" w:rsidTr="00FE7C5B">
        <w:tc>
          <w:tcPr>
            <w:tcW w:w="2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A6050" w:rsidRPr="003A6050" w:rsidRDefault="003A6050" w:rsidP="003A6050">
            <w:pPr>
              <w:snapToGri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605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A60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Технология</w:t>
            </w:r>
          </w:p>
        </w:tc>
        <w:tc>
          <w:tcPr>
            <w:tcW w:w="3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A6050" w:rsidRPr="003A6050" w:rsidRDefault="003A6050" w:rsidP="003A6050">
            <w:pPr>
              <w:snapToGri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60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Основные идеи</w:t>
            </w:r>
          </w:p>
        </w:tc>
        <w:tc>
          <w:tcPr>
            <w:tcW w:w="3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6050" w:rsidRPr="003A6050" w:rsidRDefault="003A6050" w:rsidP="003A6050">
            <w:pPr>
              <w:snapToGri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0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Ожидаемый результат</w:t>
            </w:r>
          </w:p>
        </w:tc>
      </w:tr>
      <w:tr w:rsidR="003A6050" w:rsidRPr="003A6050" w:rsidTr="00FE7C5B">
        <w:trPr>
          <w:trHeight w:val="581"/>
        </w:trPr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A6050" w:rsidRPr="003A6050" w:rsidRDefault="003A6050" w:rsidP="003A6050">
            <w:pPr>
              <w:snapToGri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050">
              <w:rPr>
                <w:rFonts w:ascii="Times New Roman" w:hAnsi="Times New Roman" w:cs="Times New Roman"/>
                <w:sz w:val="28"/>
                <w:szCs w:val="28"/>
              </w:rPr>
              <w:t>Учебные тесты</w:t>
            </w:r>
          </w:p>
        </w:tc>
        <w:tc>
          <w:tcPr>
            <w:tcW w:w="32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A6050" w:rsidRPr="003A6050" w:rsidRDefault="003A6050" w:rsidP="003A6050">
            <w:pPr>
              <w:snapToGri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050">
              <w:rPr>
                <w:rFonts w:ascii="Times New Roman" w:hAnsi="Times New Roman" w:cs="Times New Roman"/>
                <w:sz w:val="28"/>
                <w:szCs w:val="28"/>
              </w:rPr>
              <w:t>Развитие основных психических качеств и ориентировочных умений</w:t>
            </w:r>
          </w:p>
        </w:tc>
        <w:tc>
          <w:tcPr>
            <w:tcW w:w="35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6050" w:rsidRPr="003A6050" w:rsidRDefault="003A6050" w:rsidP="003A6050">
            <w:pPr>
              <w:snapToGri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050">
              <w:rPr>
                <w:rFonts w:ascii="Times New Roman" w:hAnsi="Times New Roman" w:cs="Times New Roman"/>
                <w:sz w:val="28"/>
                <w:szCs w:val="28"/>
              </w:rPr>
              <w:t>Умение работать в определенном темпе, самоконтроль</w:t>
            </w:r>
          </w:p>
        </w:tc>
      </w:tr>
      <w:tr w:rsidR="003A6050" w:rsidRPr="003A6050" w:rsidTr="00FE7C5B">
        <w:trPr>
          <w:trHeight w:val="581"/>
        </w:trPr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A6050" w:rsidRPr="003A6050" w:rsidRDefault="003A6050" w:rsidP="003A6050">
            <w:pPr>
              <w:snapToGri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050">
              <w:rPr>
                <w:rFonts w:ascii="Times New Roman" w:hAnsi="Times New Roman" w:cs="Times New Roman"/>
                <w:sz w:val="28"/>
                <w:szCs w:val="28"/>
              </w:rPr>
              <w:t>Лабораторные работы</w:t>
            </w:r>
          </w:p>
        </w:tc>
        <w:tc>
          <w:tcPr>
            <w:tcW w:w="32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A6050" w:rsidRPr="003A6050" w:rsidRDefault="003A6050" w:rsidP="003A6050">
            <w:pPr>
              <w:snapToGri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050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всех функций познавательной деятельности (описательной, </w:t>
            </w:r>
            <w:r w:rsidRPr="003A60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объяснительной, прогностической)</w:t>
            </w:r>
          </w:p>
        </w:tc>
        <w:tc>
          <w:tcPr>
            <w:tcW w:w="35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6050" w:rsidRPr="003A6050" w:rsidRDefault="003A6050" w:rsidP="003A6050">
            <w:pPr>
              <w:snapToGri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60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Сформированность</w:t>
            </w:r>
            <w:proofErr w:type="spellEnd"/>
            <w:r w:rsidRPr="003A6050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исследовательских умений: прогнозирования, анализа, обобщения, мысленного </w:t>
            </w:r>
            <w:r w:rsidRPr="003A60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моделирования</w:t>
            </w:r>
          </w:p>
        </w:tc>
      </w:tr>
      <w:tr w:rsidR="003A6050" w:rsidRPr="003A6050" w:rsidTr="00FE7C5B"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A6050" w:rsidRPr="003A6050" w:rsidRDefault="003A6050" w:rsidP="003A6050">
            <w:pPr>
              <w:snapToGri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0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Практические работы</w:t>
            </w:r>
          </w:p>
        </w:tc>
        <w:tc>
          <w:tcPr>
            <w:tcW w:w="32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A6050" w:rsidRPr="003A6050" w:rsidRDefault="003A6050" w:rsidP="003A6050">
            <w:pPr>
              <w:snapToGri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050">
              <w:rPr>
                <w:rFonts w:ascii="Times New Roman" w:hAnsi="Times New Roman" w:cs="Times New Roman"/>
                <w:sz w:val="28"/>
                <w:szCs w:val="28"/>
              </w:rPr>
              <w:t>Реализация полного цикла таксономии целей обучения</w:t>
            </w:r>
          </w:p>
        </w:tc>
        <w:tc>
          <w:tcPr>
            <w:tcW w:w="35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6050" w:rsidRPr="003A6050" w:rsidRDefault="003A6050" w:rsidP="003A6050">
            <w:pPr>
              <w:snapToGri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050">
              <w:rPr>
                <w:rFonts w:ascii="Times New Roman" w:hAnsi="Times New Roman" w:cs="Times New Roman"/>
                <w:sz w:val="28"/>
                <w:szCs w:val="28"/>
              </w:rPr>
              <w:t>Умение работать в системе таксономии целей обучения (знание, понимание, применение, анализ, синтез, оценка)</w:t>
            </w:r>
          </w:p>
        </w:tc>
      </w:tr>
      <w:tr w:rsidR="003A6050" w:rsidRPr="003A6050" w:rsidTr="00FE7C5B">
        <w:trPr>
          <w:trHeight w:val="2041"/>
        </w:trPr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A6050" w:rsidRPr="003A6050" w:rsidRDefault="003A6050" w:rsidP="003A6050">
            <w:pPr>
              <w:snapToGri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050">
              <w:rPr>
                <w:rFonts w:ascii="Times New Roman" w:hAnsi="Times New Roman" w:cs="Times New Roman"/>
                <w:sz w:val="28"/>
                <w:szCs w:val="28"/>
              </w:rPr>
              <w:t>Исследовательская деятельность</w:t>
            </w:r>
          </w:p>
        </w:tc>
        <w:tc>
          <w:tcPr>
            <w:tcW w:w="32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A6050" w:rsidRPr="003A6050" w:rsidRDefault="003A6050" w:rsidP="003A6050">
            <w:pPr>
              <w:snapToGri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050">
              <w:rPr>
                <w:rFonts w:ascii="Times New Roman" w:hAnsi="Times New Roman" w:cs="Times New Roman"/>
                <w:sz w:val="28"/>
                <w:szCs w:val="28"/>
              </w:rPr>
              <w:t>Индивидуализация обучения, развитие речи, расширение понятийного словаря, развитие интеллектуальных, информационных, организационных и коммуникативных умений</w:t>
            </w:r>
          </w:p>
        </w:tc>
        <w:tc>
          <w:tcPr>
            <w:tcW w:w="35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6050" w:rsidRPr="003A6050" w:rsidRDefault="003A6050" w:rsidP="003A6050">
            <w:pPr>
              <w:snapToGri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6050">
              <w:rPr>
                <w:rFonts w:ascii="Times New Roman" w:hAnsi="Times New Roman" w:cs="Times New Roman"/>
                <w:sz w:val="28"/>
                <w:szCs w:val="28"/>
              </w:rPr>
              <w:t>Сформированность</w:t>
            </w:r>
            <w:proofErr w:type="spellEnd"/>
            <w:r w:rsidRPr="003A6050">
              <w:rPr>
                <w:rFonts w:ascii="Times New Roman" w:hAnsi="Times New Roman" w:cs="Times New Roman"/>
                <w:sz w:val="28"/>
                <w:szCs w:val="28"/>
              </w:rPr>
              <w:t xml:space="preserve"> указанных умений</w:t>
            </w:r>
          </w:p>
        </w:tc>
      </w:tr>
      <w:tr w:rsidR="003A6050" w:rsidRPr="003A6050" w:rsidTr="00FE7C5B"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A6050" w:rsidRPr="003A6050" w:rsidRDefault="003A6050" w:rsidP="003A6050">
            <w:pPr>
              <w:snapToGri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050">
              <w:rPr>
                <w:rFonts w:ascii="Times New Roman" w:hAnsi="Times New Roman" w:cs="Times New Roman"/>
                <w:sz w:val="28"/>
                <w:szCs w:val="28"/>
              </w:rPr>
              <w:t>Дифференцированное обучение</w:t>
            </w:r>
          </w:p>
        </w:tc>
        <w:tc>
          <w:tcPr>
            <w:tcW w:w="32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A6050" w:rsidRPr="003A6050" w:rsidRDefault="003A6050" w:rsidP="003A6050">
            <w:pPr>
              <w:snapToGri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050">
              <w:rPr>
                <w:rFonts w:ascii="Times New Roman" w:hAnsi="Times New Roman" w:cs="Times New Roman"/>
                <w:sz w:val="28"/>
                <w:szCs w:val="28"/>
              </w:rPr>
              <w:t>Формирование адекватной самооценки</w:t>
            </w:r>
          </w:p>
        </w:tc>
        <w:tc>
          <w:tcPr>
            <w:tcW w:w="35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6050" w:rsidRPr="003A6050" w:rsidRDefault="003A6050" w:rsidP="003A6050">
            <w:pPr>
              <w:snapToGri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050">
              <w:rPr>
                <w:rFonts w:ascii="Times New Roman" w:hAnsi="Times New Roman" w:cs="Times New Roman"/>
                <w:sz w:val="28"/>
                <w:szCs w:val="28"/>
              </w:rPr>
              <w:t>Способность оценить границы собственной компетентности, самореализация</w:t>
            </w:r>
          </w:p>
        </w:tc>
      </w:tr>
      <w:tr w:rsidR="003A6050" w:rsidRPr="003A6050" w:rsidTr="00FE7C5B"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A6050" w:rsidRPr="003A6050" w:rsidRDefault="003A6050" w:rsidP="003A6050">
            <w:pPr>
              <w:snapToGri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050">
              <w:rPr>
                <w:rFonts w:ascii="Times New Roman" w:hAnsi="Times New Roman" w:cs="Times New Roman"/>
                <w:sz w:val="28"/>
                <w:szCs w:val="28"/>
              </w:rPr>
              <w:t>Проектирование</w:t>
            </w:r>
          </w:p>
        </w:tc>
        <w:tc>
          <w:tcPr>
            <w:tcW w:w="32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A6050" w:rsidRPr="003A6050" w:rsidRDefault="003A6050" w:rsidP="003A6050">
            <w:pPr>
              <w:snapToGri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050">
              <w:rPr>
                <w:rFonts w:ascii="Times New Roman" w:hAnsi="Times New Roman" w:cs="Times New Roman"/>
                <w:sz w:val="28"/>
                <w:szCs w:val="28"/>
              </w:rPr>
              <w:t>Развитие аналитических умений</w:t>
            </w:r>
          </w:p>
        </w:tc>
        <w:tc>
          <w:tcPr>
            <w:tcW w:w="35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6050" w:rsidRPr="003A6050" w:rsidRDefault="003A6050" w:rsidP="003A6050">
            <w:pPr>
              <w:snapToGri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050">
              <w:rPr>
                <w:rFonts w:ascii="Times New Roman" w:hAnsi="Times New Roman" w:cs="Times New Roman"/>
                <w:sz w:val="28"/>
                <w:szCs w:val="28"/>
              </w:rPr>
              <w:t>Проектная культура</w:t>
            </w:r>
          </w:p>
        </w:tc>
      </w:tr>
      <w:tr w:rsidR="003A6050" w:rsidRPr="003A6050" w:rsidTr="00FE7C5B"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A6050" w:rsidRPr="003A6050" w:rsidRDefault="003A6050" w:rsidP="003A6050">
            <w:pPr>
              <w:snapToGri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050">
              <w:rPr>
                <w:rFonts w:ascii="Times New Roman" w:hAnsi="Times New Roman" w:cs="Times New Roman"/>
                <w:sz w:val="28"/>
                <w:szCs w:val="28"/>
              </w:rPr>
              <w:t>Оценочные технологии</w:t>
            </w:r>
          </w:p>
        </w:tc>
        <w:tc>
          <w:tcPr>
            <w:tcW w:w="32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A6050" w:rsidRPr="003A6050" w:rsidRDefault="003A6050" w:rsidP="003A6050">
            <w:pPr>
              <w:snapToGri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050">
              <w:rPr>
                <w:rFonts w:ascii="Times New Roman" w:hAnsi="Times New Roman" w:cs="Times New Roman"/>
                <w:sz w:val="28"/>
                <w:szCs w:val="28"/>
              </w:rPr>
              <w:t>Развитие оценочных умений</w:t>
            </w:r>
          </w:p>
        </w:tc>
        <w:tc>
          <w:tcPr>
            <w:tcW w:w="35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6050" w:rsidRPr="003A6050" w:rsidRDefault="003A6050" w:rsidP="003A6050">
            <w:pPr>
              <w:snapToGri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050">
              <w:rPr>
                <w:rFonts w:ascii="Times New Roman" w:hAnsi="Times New Roman" w:cs="Times New Roman"/>
                <w:sz w:val="28"/>
                <w:szCs w:val="28"/>
              </w:rPr>
              <w:t>Самореализация, умение работать в системе таксономии целей обучения</w:t>
            </w:r>
          </w:p>
        </w:tc>
      </w:tr>
      <w:tr w:rsidR="003A6050" w:rsidRPr="003A6050" w:rsidTr="00FE7C5B"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A6050" w:rsidRPr="003A6050" w:rsidRDefault="003A6050" w:rsidP="003A6050">
            <w:pPr>
              <w:snapToGri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050">
              <w:rPr>
                <w:rFonts w:ascii="Times New Roman" w:hAnsi="Times New Roman" w:cs="Times New Roman"/>
                <w:sz w:val="28"/>
                <w:szCs w:val="28"/>
              </w:rPr>
              <w:t>Коллективные способы обучения</w:t>
            </w:r>
          </w:p>
        </w:tc>
        <w:tc>
          <w:tcPr>
            <w:tcW w:w="32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A6050" w:rsidRPr="003A6050" w:rsidRDefault="003A6050" w:rsidP="003A6050">
            <w:pPr>
              <w:snapToGri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050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</w:t>
            </w:r>
            <w:proofErr w:type="spellStart"/>
            <w:r w:rsidRPr="003A6050">
              <w:rPr>
                <w:rFonts w:ascii="Times New Roman" w:hAnsi="Times New Roman" w:cs="Times New Roman"/>
                <w:sz w:val="28"/>
                <w:szCs w:val="28"/>
              </w:rPr>
              <w:t>внеучебных</w:t>
            </w:r>
            <w:proofErr w:type="spellEnd"/>
            <w:r w:rsidRPr="003A6050">
              <w:rPr>
                <w:rFonts w:ascii="Times New Roman" w:hAnsi="Times New Roman" w:cs="Times New Roman"/>
                <w:sz w:val="28"/>
                <w:szCs w:val="28"/>
              </w:rPr>
              <w:t xml:space="preserve"> умений и навыков</w:t>
            </w:r>
          </w:p>
        </w:tc>
        <w:tc>
          <w:tcPr>
            <w:tcW w:w="35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6050" w:rsidRPr="003A6050" w:rsidRDefault="003A6050" w:rsidP="003A6050">
            <w:pPr>
              <w:snapToGri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050">
              <w:rPr>
                <w:rFonts w:ascii="Times New Roman" w:hAnsi="Times New Roman" w:cs="Times New Roman"/>
                <w:sz w:val="28"/>
                <w:szCs w:val="28"/>
              </w:rPr>
              <w:t>Достижение коммуникативной компетентности</w:t>
            </w:r>
          </w:p>
        </w:tc>
      </w:tr>
      <w:tr w:rsidR="003A6050" w:rsidRPr="003A6050" w:rsidTr="00FE7C5B"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A6050" w:rsidRPr="003A6050" w:rsidRDefault="003A6050" w:rsidP="003A6050">
            <w:pPr>
              <w:snapToGri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050">
              <w:rPr>
                <w:rFonts w:ascii="Times New Roman" w:hAnsi="Times New Roman" w:cs="Times New Roman"/>
                <w:sz w:val="28"/>
                <w:szCs w:val="28"/>
              </w:rPr>
              <w:t>Проблемное обучение</w:t>
            </w:r>
          </w:p>
        </w:tc>
        <w:tc>
          <w:tcPr>
            <w:tcW w:w="32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A6050" w:rsidRPr="003A6050" w:rsidRDefault="003A6050" w:rsidP="003A6050">
            <w:pPr>
              <w:snapToGri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050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учащихся структуре знаний и </w:t>
            </w:r>
            <w:r w:rsidRPr="003A60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структурированию информации</w:t>
            </w:r>
          </w:p>
        </w:tc>
        <w:tc>
          <w:tcPr>
            <w:tcW w:w="35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6050" w:rsidRPr="003A6050" w:rsidRDefault="003A6050" w:rsidP="003A6050">
            <w:pPr>
              <w:snapToGri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0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Осознание структуры научного знания (от понятий </w:t>
            </w:r>
            <w:r w:rsidRPr="003A60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явлений – к законам и научным фактам, от теории – к практике)</w:t>
            </w:r>
          </w:p>
        </w:tc>
      </w:tr>
      <w:tr w:rsidR="003A6050" w:rsidRPr="003A6050" w:rsidTr="00FE7C5B"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A6050" w:rsidRPr="003A6050" w:rsidRDefault="003A6050" w:rsidP="003A6050">
            <w:pPr>
              <w:snapToGri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0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Диалоговые технологии</w:t>
            </w:r>
          </w:p>
        </w:tc>
        <w:tc>
          <w:tcPr>
            <w:tcW w:w="32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A6050" w:rsidRPr="003A6050" w:rsidRDefault="003A6050" w:rsidP="003A6050">
            <w:pPr>
              <w:snapToGri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050">
              <w:rPr>
                <w:rFonts w:ascii="Times New Roman" w:hAnsi="Times New Roman" w:cs="Times New Roman"/>
                <w:sz w:val="28"/>
                <w:szCs w:val="28"/>
              </w:rPr>
              <w:t>Развитие коммуникативных умений, интеллектуальных умений</w:t>
            </w:r>
          </w:p>
        </w:tc>
        <w:tc>
          <w:tcPr>
            <w:tcW w:w="35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6050" w:rsidRPr="003A6050" w:rsidRDefault="003A6050" w:rsidP="003A6050">
            <w:pPr>
              <w:snapToGri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6050">
              <w:rPr>
                <w:rFonts w:ascii="Times New Roman" w:hAnsi="Times New Roman" w:cs="Times New Roman"/>
                <w:sz w:val="28"/>
                <w:szCs w:val="28"/>
              </w:rPr>
              <w:t>Сформированность</w:t>
            </w:r>
            <w:proofErr w:type="spellEnd"/>
            <w:r w:rsidRPr="003A6050">
              <w:rPr>
                <w:rFonts w:ascii="Times New Roman" w:hAnsi="Times New Roman" w:cs="Times New Roman"/>
                <w:sz w:val="28"/>
                <w:szCs w:val="28"/>
              </w:rPr>
              <w:t xml:space="preserve"> интеллектуальных и коммуникативных умений</w:t>
            </w:r>
          </w:p>
        </w:tc>
      </w:tr>
      <w:tr w:rsidR="003A6050" w:rsidRPr="003A6050" w:rsidTr="00FE7C5B"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A6050" w:rsidRPr="003A6050" w:rsidRDefault="003A6050" w:rsidP="003A6050">
            <w:pPr>
              <w:snapToGri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050">
              <w:rPr>
                <w:rFonts w:ascii="Times New Roman" w:hAnsi="Times New Roman" w:cs="Times New Roman"/>
                <w:sz w:val="28"/>
                <w:szCs w:val="28"/>
              </w:rPr>
              <w:t>Педагогические мастерские</w:t>
            </w:r>
          </w:p>
        </w:tc>
        <w:tc>
          <w:tcPr>
            <w:tcW w:w="32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A6050" w:rsidRPr="003A6050" w:rsidRDefault="003A6050" w:rsidP="003A6050">
            <w:pPr>
              <w:snapToGri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050">
              <w:rPr>
                <w:rFonts w:ascii="Times New Roman" w:hAnsi="Times New Roman" w:cs="Times New Roman"/>
                <w:sz w:val="28"/>
                <w:szCs w:val="28"/>
              </w:rPr>
              <w:t>Предоставить возможность каждому продвигаться к истине своим путем</w:t>
            </w:r>
          </w:p>
        </w:tc>
        <w:tc>
          <w:tcPr>
            <w:tcW w:w="35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6050" w:rsidRPr="003A6050" w:rsidRDefault="003A6050" w:rsidP="003A6050">
            <w:pPr>
              <w:snapToGri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050">
              <w:rPr>
                <w:rFonts w:ascii="Times New Roman" w:hAnsi="Times New Roman" w:cs="Times New Roman"/>
                <w:sz w:val="28"/>
                <w:szCs w:val="28"/>
              </w:rPr>
              <w:t>Достижение творческой самореализации.</w:t>
            </w:r>
          </w:p>
        </w:tc>
      </w:tr>
      <w:tr w:rsidR="003A6050" w:rsidRPr="003A6050" w:rsidTr="00FE7C5B"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A6050" w:rsidRPr="003A6050" w:rsidRDefault="003A6050" w:rsidP="003A6050">
            <w:pPr>
              <w:snapToGri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050">
              <w:rPr>
                <w:rFonts w:ascii="Times New Roman" w:hAnsi="Times New Roman" w:cs="Times New Roman"/>
                <w:sz w:val="28"/>
                <w:szCs w:val="28"/>
              </w:rPr>
              <w:t>Игровые технологии (ролевые, деловые игры)</w:t>
            </w:r>
          </w:p>
        </w:tc>
        <w:tc>
          <w:tcPr>
            <w:tcW w:w="32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A6050" w:rsidRPr="003A6050" w:rsidRDefault="003A6050" w:rsidP="003A6050">
            <w:pPr>
              <w:snapToGri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050">
              <w:rPr>
                <w:rFonts w:ascii="Times New Roman" w:hAnsi="Times New Roman" w:cs="Times New Roman"/>
                <w:sz w:val="28"/>
                <w:szCs w:val="28"/>
              </w:rPr>
              <w:t>Применение системы знаний в измененных ситуациях</w:t>
            </w:r>
          </w:p>
        </w:tc>
        <w:tc>
          <w:tcPr>
            <w:tcW w:w="35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6050" w:rsidRPr="003A6050" w:rsidRDefault="003A6050" w:rsidP="003A6050">
            <w:pPr>
              <w:snapToGri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050">
              <w:rPr>
                <w:rFonts w:ascii="Times New Roman" w:hAnsi="Times New Roman" w:cs="Times New Roman"/>
                <w:sz w:val="28"/>
                <w:szCs w:val="28"/>
              </w:rPr>
              <w:t>Достижение коммуникативной компетентности, самореализации, формирование системности знаний</w:t>
            </w:r>
          </w:p>
        </w:tc>
      </w:tr>
      <w:tr w:rsidR="003A6050" w:rsidRPr="003A6050" w:rsidTr="00FE7C5B"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A6050" w:rsidRPr="003A6050" w:rsidRDefault="003A6050" w:rsidP="003A6050">
            <w:pPr>
              <w:snapToGri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050">
              <w:rPr>
                <w:rFonts w:ascii="Times New Roman" w:hAnsi="Times New Roman" w:cs="Times New Roman"/>
                <w:sz w:val="28"/>
                <w:szCs w:val="28"/>
              </w:rPr>
              <w:t>Лекционно-семинарские занятия</w:t>
            </w:r>
          </w:p>
        </w:tc>
        <w:tc>
          <w:tcPr>
            <w:tcW w:w="32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A6050" w:rsidRPr="003A6050" w:rsidRDefault="003A6050" w:rsidP="003A6050">
            <w:pPr>
              <w:snapToGri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050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учащихся структуре знаний и структурированию информации </w:t>
            </w:r>
          </w:p>
        </w:tc>
        <w:tc>
          <w:tcPr>
            <w:tcW w:w="35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6050" w:rsidRPr="003A6050" w:rsidRDefault="003A6050" w:rsidP="003A6050">
            <w:pPr>
              <w:snapToGri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050">
              <w:rPr>
                <w:rFonts w:ascii="Times New Roman" w:hAnsi="Times New Roman" w:cs="Times New Roman"/>
                <w:sz w:val="28"/>
                <w:szCs w:val="28"/>
              </w:rPr>
              <w:t>Формирование системности знаний</w:t>
            </w:r>
          </w:p>
        </w:tc>
      </w:tr>
      <w:tr w:rsidR="003A6050" w:rsidRPr="003A6050" w:rsidTr="00FE7C5B">
        <w:tc>
          <w:tcPr>
            <w:tcW w:w="27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A6050" w:rsidRPr="003A6050" w:rsidRDefault="003A6050" w:rsidP="003A6050">
            <w:pPr>
              <w:snapToGri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050">
              <w:rPr>
                <w:rFonts w:ascii="Times New Roman" w:hAnsi="Times New Roman" w:cs="Times New Roman"/>
                <w:sz w:val="28"/>
                <w:szCs w:val="28"/>
              </w:rPr>
              <w:t>Рефлексивные образовательные технологии</w:t>
            </w:r>
          </w:p>
        </w:tc>
        <w:tc>
          <w:tcPr>
            <w:tcW w:w="329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A6050" w:rsidRPr="003A6050" w:rsidRDefault="003A6050" w:rsidP="003A6050">
            <w:pPr>
              <w:snapToGri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050">
              <w:rPr>
                <w:rFonts w:ascii="Times New Roman" w:hAnsi="Times New Roman" w:cs="Times New Roman"/>
                <w:sz w:val="28"/>
                <w:szCs w:val="28"/>
              </w:rPr>
              <w:t>Развитие когнитивной сферы</w:t>
            </w:r>
          </w:p>
        </w:tc>
        <w:tc>
          <w:tcPr>
            <w:tcW w:w="35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A6050" w:rsidRPr="003A6050" w:rsidRDefault="003A6050" w:rsidP="003A6050">
            <w:pPr>
              <w:snapToGrid w:val="0"/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050">
              <w:rPr>
                <w:rFonts w:ascii="Times New Roman" w:hAnsi="Times New Roman" w:cs="Times New Roman"/>
                <w:sz w:val="28"/>
                <w:szCs w:val="28"/>
              </w:rPr>
              <w:t>Способность анализировать информацию, высказывать (устно и письменно) суждение, давать оценку</w:t>
            </w:r>
          </w:p>
        </w:tc>
      </w:tr>
    </w:tbl>
    <w:p w:rsidR="003A6050" w:rsidRPr="003A6050" w:rsidRDefault="003A6050" w:rsidP="003A60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6050" w:rsidRPr="003A6050" w:rsidRDefault="003A6050" w:rsidP="003A60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050">
        <w:rPr>
          <w:rFonts w:ascii="Times New Roman" w:hAnsi="Times New Roman" w:cs="Times New Roman"/>
          <w:sz w:val="28"/>
          <w:szCs w:val="28"/>
        </w:rPr>
        <w:t> </w:t>
      </w:r>
      <w:r w:rsidRPr="003A6050">
        <w:rPr>
          <w:rFonts w:ascii="Times New Roman" w:hAnsi="Times New Roman" w:cs="Times New Roman"/>
          <w:sz w:val="28"/>
          <w:szCs w:val="28"/>
          <w:u w:val="single"/>
        </w:rPr>
        <w:t xml:space="preserve">Формы организации </w:t>
      </w:r>
      <w:proofErr w:type="spellStart"/>
      <w:r w:rsidRPr="003A6050">
        <w:rPr>
          <w:rFonts w:ascii="Times New Roman" w:hAnsi="Times New Roman" w:cs="Times New Roman"/>
          <w:sz w:val="28"/>
          <w:szCs w:val="28"/>
          <w:u w:val="single"/>
        </w:rPr>
        <w:t>внеучебной</w:t>
      </w:r>
      <w:proofErr w:type="spellEnd"/>
      <w:r w:rsidRPr="003A6050">
        <w:rPr>
          <w:rFonts w:ascii="Times New Roman" w:hAnsi="Times New Roman" w:cs="Times New Roman"/>
          <w:sz w:val="28"/>
          <w:szCs w:val="28"/>
          <w:u w:val="single"/>
        </w:rPr>
        <w:t xml:space="preserve"> деятельности</w:t>
      </w:r>
    </w:p>
    <w:p w:rsidR="003A6050" w:rsidRPr="003A6050" w:rsidRDefault="003A6050" w:rsidP="003A60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050">
        <w:rPr>
          <w:rFonts w:ascii="Times New Roman" w:hAnsi="Times New Roman" w:cs="Times New Roman"/>
          <w:sz w:val="28"/>
          <w:szCs w:val="28"/>
        </w:rPr>
        <w:t>1.      Экскурсии</w:t>
      </w:r>
    </w:p>
    <w:p w:rsidR="003A6050" w:rsidRPr="003A6050" w:rsidRDefault="003A6050" w:rsidP="003A60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050">
        <w:rPr>
          <w:rFonts w:ascii="Times New Roman" w:hAnsi="Times New Roman" w:cs="Times New Roman"/>
          <w:sz w:val="28"/>
          <w:szCs w:val="28"/>
        </w:rPr>
        <w:t>2.      Олимпиады</w:t>
      </w:r>
    </w:p>
    <w:p w:rsidR="003A6050" w:rsidRPr="003A6050" w:rsidRDefault="003A6050" w:rsidP="003A60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050">
        <w:rPr>
          <w:rFonts w:ascii="Times New Roman" w:hAnsi="Times New Roman" w:cs="Times New Roman"/>
          <w:sz w:val="28"/>
          <w:szCs w:val="28"/>
        </w:rPr>
        <w:t>3.      Конкурсы, фестивали</w:t>
      </w:r>
    </w:p>
    <w:p w:rsidR="003A6050" w:rsidRPr="003A6050" w:rsidRDefault="003A6050" w:rsidP="003A60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050">
        <w:rPr>
          <w:rFonts w:ascii="Times New Roman" w:hAnsi="Times New Roman" w:cs="Times New Roman"/>
          <w:sz w:val="28"/>
          <w:szCs w:val="28"/>
        </w:rPr>
        <w:lastRenderedPageBreak/>
        <w:t>4.      Концерты</w:t>
      </w:r>
    </w:p>
    <w:p w:rsidR="003A6050" w:rsidRPr="003A6050" w:rsidRDefault="003A6050" w:rsidP="003A60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050">
        <w:rPr>
          <w:rFonts w:ascii="Times New Roman" w:hAnsi="Times New Roman" w:cs="Times New Roman"/>
          <w:sz w:val="28"/>
          <w:szCs w:val="28"/>
        </w:rPr>
        <w:t>5.      Конференции по предметам и школьная научно-практическая конференция</w:t>
      </w:r>
    </w:p>
    <w:p w:rsidR="003A6050" w:rsidRPr="003A6050" w:rsidRDefault="003A6050" w:rsidP="003A60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050">
        <w:rPr>
          <w:rFonts w:ascii="Times New Roman" w:hAnsi="Times New Roman" w:cs="Times New Roman"/>
          <w:sz w:val="28"/>
          <w:szCs w:val="28"/>
        </w:rPr>
        <w:t>6.      Самостоятельная работа с литературой в библиотеках, архивах города</w:t>
      </w:r>
    </w:p>
    <w:p w:rsidR="003A6050" w:rsidRPr="003A6050" w:rsidRDefault="003A6050" w:rsidP="003A60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050">
        <w:rPr>
          <w:rFonts w:ascii="Times New Roman" w:hAnsi="Times New Roman" w:cs="Times New Roman"/>
          <w:sz w:val="28"/>
          <w:szCs w:val="28"/>
        </w:rPr>
        <w:t>7.      Дискуссии</w:t>
      </w:r>
    </w:p>
    <w:p w:rsidR="003A6050" w:rsidRPr="003A6050" w:rsidRDefault="003A6050" w:rsidP="003A60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050">
        <w:rPr>
          <w:rFonts w:ascii="Times New Roman" w:hAnsi="Times New Roman" w:cs="Times New Roman"/>
          <w:sz w:val="28"/>
          <w:szCs w:val="28"/>
        </w:rPr>
        <w:t>8.      Встречи с учеными, специалистами, творческими работниками</w:t>
      </w:r>
    </w:p>
    <w:p w:rsidR="003A6050" w:rsidRPr="003A6050" w:rsidRDefault="003A6050" w:rsidP="003A60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050">
        <w:rPr>
          <w:rFonts w:ascii="Times New Roman" w:hAnsi="Times New Roman" w:cs="Times New Roman"/>
          <w:sz w:val="28"/>
          <w:szCs w:val="28"/>
        </w:rPr>
        <w:t>9.      Волонтёрское движение</w:t>
      </w:r>
    </w:p>
    <w:p w:rsidR="003A6050" w:rsidRPr="003A6050" w:rsidRDefault="003A6050" w:rsidP="003A60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050">
        <w:rPr>
          <w:rFonts w:ascii="Times New Roman" w:hAnsi="Times New Roman" w:cs="Times New Roman"/>
          <w:sz w:val="28"/>
          <w:szCs w:val="28"/>
        </w:rPr>
        <w:t>10.  Участие в молодёжных общественных организациях</w:t>
      </w:r>
    </w:p>
    <w:p w:rsidR="003A6050" w:rsidRPr="003A6050" w:rsidRDefault="003A6050" w:rsidP="003A605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A6050">
        <w:rPr>
          <w:rFonts w:ascii="Times New Roman" w:hAnsi="Times New Roman" w:cs="Times New Roman"/>
          <w:sz w:val="28"/>
          <w:szCs w:val="28"/>
        </w:rPr>
        <w:t>11.  Использование социокультурного потенциала Москвы</w:t>
      </w:r>
      <w:r>
        <w:rPr>
          <w:rFonts w:ascii="Times New Roman" w:hAnsi="Times New Roman" w:cs="Times New Roman"/>
          <w:sz w:val="28"/>
          <w:szCs w:val="28"/>
        </w:rPr>
        <w:t xml:space="preserve"> и Королева</w:t>
      </w:r>
      <w:r w:rsidRPr="003A6050">
        <w:rPr>
          <w:rFonts w:ascii="Times New Roman" w:hAnsi="Times New Roman" w:cs="Times New Roman"/>
          <w:sz w:val="28"/>
          <w:szCs w:val="28"/>
        </w:rPr>
        <w:t>: музеи, театры, библиотеки и др.</w:t>
      </w:r>
    </w:p>
    <w:p w:rsidR="00BE2C41" w:rsidRPr="00BE2C41" w:rsidRDefault="00BE2C41" w:rsidP="00BE2C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C41">
        <w:rPr>
          <w:rFonts w:ascii="Times New Roman" w:hAnsi="Times New Roman" w:cs="Times New Roman"/>
          <w:b/>
          <w:sz w:val="28"/>
          <w:szCs w:val="28"/>
        </w:rPr>
        <w:t xml:space="preserve">Учебный план </w:t>
      </w:r>
      <w:r w:rsidRPr="00BE2C41">
        <w:rPr>
          <w:rFonts w:ascii="Times New Roman" w:hAnsi="Times New Roman" w:cs="Times New Roman"/>
          <w:b/>
          <w:sz w:val="28"/>
          <w:szCs w:val="28"/>
        </w:rPr>
        <w:t xml:space="preserve">среднего </w:t>
      </w:r>
      <w:r w:rsidRPr="00BE2C41">
        <w:rPr>
          <w:rFonts w:ascii="Times New Roman" w:hAnsi="Times New Roman" w:cs="Times New Roman"/>
          <w:b/>
          <w:sz w:val="28"/>
          <w:szCs w:val="28"/>
        </w:rPr>
        <w:t>общего образования</w:t>
      </w:r>
    </w:p>
    <w:p w:rsidR="00BE2C41" w:rsidRPr="00BE2C41" w:rsidRDefault="00BE2C41" w:rsidP="00BE2C41">
      <w:pPr>
        <w:jc w:val="center"/>
        <w:rPr>
          <w:rFonts w:ascii="Times New Roman" w:hAnsi="Times New Roman" w:cs="Times New Roman"/>
          <w:b/>
        </w:rPr>
      </w:pPr>
    </w:p>
    <w:p w:rsidR="00BE2C41" w:rsidRPr="00BE2C41" w:rsidRDefault="00BE2C41" w:rsidP="00BE2C41">
      <w:pPr>
        <w:jc w:val="center"/>
        <w:rPr>
          <w:rFonts w:ascii="Times New Roman" w:hAnsi="Times New Roman" w:cs="Times New Roman"/>
        </w:rPr>
      </w:pPr>
      <w:r w:rsidRPr="00BE2C41">
        <w:rPr>
          <w:rFonts w:ascii="Times New Roman" w:hAnsi="Times New Roman" w:cs="Times New Roman"/>
        </w:rPr>
        <w:t>Муниципального бюджетного общеобразовательного учреждения г. о. Королев Московской области «Средняя общеобразовательная  школа № 1»</w:t>
      </w:r>
    </w:p>
    <w:p w:rsidR="00BE2C41" w:rsidRPr="00BE2C41" w:rsidRDefault="00BE2C41" w:rsidP="00BE2C41">
      <w:pPr>
        <w:jc w:val="center"/>
        <w:rPr>
          <w:rFonts w:ascii="Times New Roman" w:hAnsi="Times New Roman" w:cs="Times New Roman"/>
          <w:b/>
        </w:rPr>
      </w:pPr>
      <w:r w:rsidRPr="00BE2C41">
        <w:rPr>
          <w:rFonts w:ascii="Times New Roman" w:hAnsi="Times New Roman" w:cs="Times New Roman"/>
          <w:b/>
        </w:rPr>
        <w:t>10 класс (универсальный)</w:t>
      </w:r>
    </w:p>
    <w:p w:rsidR="00BE2C41" w:rsidRPr="00BE2C41" w:rsidRDefault="00BE2C41" w:rsidP="00BE2C41">
      <w:pPr>
        <w:jc w:val="center"/>
        <w:rPr>
          <w:rFonts w:ascii="Times New Roman" w:hAnsi="Times New Roman" w:cs="Times New Roman"/>
          <w:b/>
        </w:rPr>
      </w:pPr>
      <w:r w:rsidRPr="00BE2C41">
        <w:rPr>
          <w:rFonts w:ascii="Times New Roman" w:hAnsi="Times New Roman" w:cs="Times New Roman"/>
          <w:b/>
        </w:rPr>
        <w:t>БУП 2004</w:t>
      </w:r>
    </w:p>
    <w:p w:rsidR="00BE2C41" w:rsidRPr="00BE2C41" w:rsidRDefault="00BE2C41" w:rsidP="00BE2C41">
      <w:pPr>
        <w:jc w:val="center"/>
        <w:rPr>
          <w:rFonts w:ascii="Times New Roman" w:hAnsi="Times New Roman" w:cs="Times New Roman"/>
          <w:b/>
        </w:rPr>
      </w:pPr>
      <w:r w:rsidRPr="00BE2C41">
        <w:rPr>
          <w:rFonts w:ascii="Times New Roman" w:hAnsi="Times New Roman" w:cs="Times New Roman"/>
          <w:b/>
        </w:rPr>
        <w:t>на 2017 - 2018 учебный год</w:t>
      </w:r>
    </w:p>
    <w:p w:rsidR="00BE2C41" w:rsidRPr="00BE2C41" w:rsidRDefault="00BE2C41" w:rsidP="00BE2C41">
      <w:pPr>
        <w:jc w:val="center"/>
        <w:rPr>
          <w:rFonts w:ascii="Times New Roman" w:hAnsi="Times New Roman" w:cs="Times New Roman"/>
          <w:b/>
        </w:rPr>
      </w:pPr>
      <w:r w:rsidRPr="00BE2C41">
        <w:rPr>
          <w:rFonts w:ascii="Times New Roman" w:hAnsi="Times New Roman" w:cs="Times New Roman"/>
          <w:b/>
        </w:rPr>
        <w:t>5  – дневная учебная неделя</w:t>
      </w:r>
    </w:p>
    <w:p w:rsidR="00BE2C41" w:rsidRPr="00BE2C41" w:rsidRDefault="00BE2C41" w:rsidP="00BE2C41">
      <w:pPr>
        <w:jc w:val="center"/>
        <w:rPr>
          <w:rFonts w:ascii="Times New Roman" w:hAnsi="Times New Roman" w:cs="Times New Roman"/>
        </w:rPr>
      </w:pPr>
    </w:p>
    <w:tbl>
      <w:tblPr>
        <w:tblW w:w="1047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2"/>
        <w:gridCol w:w="1201"/>
        <w:gridCol w:w="851"/>
        <w:gridCol w:w="1102"/>
        <w:gridCol w:w="1288"/>
        <w:gridCol w:w="1198"/>
        <w:gridCol w:w="720"/>
      </w:tblGrid>
      <w:tr w:rsidR="00BE2C41" w:rsidRPr="00BE2C41" w:rsidTr="00951F41">
        <w:tc>
          <w:tcPr>
            <w:tcW w:w="4112" w:type="dxa"/>
            <w:vMerge w:val="restart"/>
          </w:tcPr>
          <w:p w:rsidR="00BE2C41" w:rsidRPr="00BE2C41" w:rsidRDefault="00BE2C41" w:rsidP="00951F41">
            <w:pPr>
              <w:rPr>
                <w:rFonts w:ascii="Times New Roman" w:hAnsi="Times New Roman" w:cs="Times New Roman"/>
              </w:rPr>
            </w:pPr>
            <w:r w:rsidRPr="00BE2C41">
              <w:rPr>
                <w:rFonts w:ascii="Times New Roman" w:hAnsi="Times New Roman" w:cs="Times New Roman"/>
              </w:rPr>
              <w:t>Учебные предметы</w:t>
            </w:r>
          </w:p>
          <w:p w:rsidR="00BE2C41" w:rsidRPr="00BE2C41" w:rsidRDefault="00BE2C41" w:rsidP="00951F4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360" w:type="dxa"/>
            <w:gridSpan w:val="6"/>
          </w:tcPr>
          <w:p w:rsidR="00BE2C41" w:rsidRPr="00BE2C41" w:rsidRDefault="00BE2C41" w:rsidP="00951F41">
            <w:pPr>
              <w:jc w:val="center"/>
              <w:rPr>
                <w:rFonts w:ascii="Times New Roman" w:hAnsi="Times New Roman" w:cs="Times New Roman"/>
              </w:rPr>
            </w:pPr>
            <w:r w:rsidRPr="00BE2C41">
              <w:rPr>
                <w:rFonts w:ascii="Times New Roman" w:hAnsi="Times New Roman" w:cs="Times New Roman"/>
              </w:rPr>
              <w:t>Количество часов в неделю</w:t>
            </w:r>
          </w:p>
        </w:tc>
      </w:tr>
      <w:tr w:rsidR="00BE2C41" w:rsidRPr="00BE2C41" w:rsidTr="00951F41">
        <w:trPr>
          <w:trHeight w:val="165"/>
        </w:trPr>
        <w:tc>
          <w:tcPr>
            <w:tcW w:w="4112" w:type="dxa"/>
            <w:vMerge/>
          </w:tcPr>
          <w:p w:rsidR="00BE2C41" w:rsidRPr="00BE2C41" w:rsidRDefault="00BE2C41" w:rsidP="00951F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4" w:type="dxa"/>
            <w:gridSpan w:val="3"/>
          </w:tcPr>
          <w:p w:rsidR="00BE2C41" w:rsidRPr="00BE2C41" w:rsidRDefault="00BE2C41" w:rsidP="00951F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2C41">
              <w:rPr>
                <w:rFonts w:ascii="Times New Roman" w:hAnsi="Times New Roman" w:cs="Times New Roman"/>
                <w:sz w:val="18"/>
                <w:szCs w:val="18"/>
              </w:rPr>
              <w:t>Федеральный компонент</w:t>
            </w:r>
          </w:p>
        </w:tc>
        <w:tc>
          <w:tcPr>
            <w:tcW w:w="1288" w:type="dxa"/>
            <w:vMerge w:val="restart"/>
          </w:tcPr>
          <w:p w:rsidR="00BE2C41" w:rsidRPr="00BE2C41" w:rsidRDefault="00BE2C41" w:rsidP="00951F41">
            <w:pPr>
              <w:ind w:right="-107" w:hanging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2C41">
              <w:rPr>
                <w:rFonts w:ascii="Times New Roman" w:hAnsi="Times New Roman" w:cs="Times New Roman"/>
                <w:sz w:val="18"/>
                <w:szCs w:val="18"/>
              </w:rPr>
              <w:t>Региональный компонент</w:t>
            </w:r>
          </w:p>
        </w:tc>
        <w:tc>
          <w:tcPr>
            <w:tcW w:w="1198" w:type="dxa"/>
            <w:vMerge w:val="restart"/>
          </w:tcPr>
          <w:p w:rsidR="00BE2C41" w:rsidRPr="00BE2C41" w:rsidRDefault="00BE2C41" w:rsidP="00951F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2C41">
              <w:rPr>
                <w:rFonts w:ascii="Times New Roman" w:hAnsi="Times New Roman" w:cs="Times New Roman"/>
                <w:sz w:val="18"/>
                <w:szCs w:val="18"/>
              </w:rPr>
              <w:t>Компонент образовательной организации</w:t>
            </w:r>
          </w:p>
        </w:tc>
        <w:tc>
          <w:tcPr>
            <w:tcW w:w="720" w:type="dxa"/>
            <w:vMerge w:val="restart"/>
          </w:tcPr>
          <w:p w:rsidR="00BE2C41" w:rsidRPr="00BE2C41" w:rsidRDefault="00BE2C41" w:rsidP="00951F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2C4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</w:tr>
      <w:tr w:rsidR="00BE2C41" w:rsidRPr="00BE2C41" w:rsidTr="00951F41">
        <w:trPr>
          <w:trHeight w:val="146"/>
        </w:trPr>
        <w:tc>
          <w:tcPr>
            <w:tcW w:w="4112" w:type="dxa"/>
            <w:vMerge/>
          </w:tcPr>
          <w:p w:rsidR="00BE2C41" w:rsidRPr="00BE2C41" w:rsidRDefault="00BE2C41" w:rsidP="00951F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Merge w:val="restart"/>
          </w:tcPr>
          <w:p w:rsidR="00BE2C41" w:rsidRPr="00BE2C41" w:rsidRDefault="00BE2C41" w:rsidP="00951F41">
            <w:pPr>
              <w:ind w:right="-108" w:hanging="9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2C41">
              <w:rPr>
                <w:rFonts w:ascii="Times New Roman" w:hAnsi="Times New Roman" w:cs="Times New Roman"/>
                <w:sz w:val="18"/>
                <w:szCs w:val="18"/>
              </w:rPr>
              <w:t>Инвариантная часть</w:t>
            </w:r>
          </w:p>
        </w:tc>
        <w:tc>
          <w:tcPr>
            <w:tcW w:w="1953" w:type="dxa"/>
            <w:gridSpan w:val="2"/>
            <w:tcBorders>
              <w:top w:val="dotted" w:sz="4" w:space="0" w:color="auto"/>
            </w:tcBorders>
          </w:tcPr>
          <w:p w:rsidR="00BE2C41" w:rsidRPr="00BE2C41" w:rsidRDefault="00BE2C41" w:rsidP="00951F41">
            <w:pPr>
              <w:ind w:left="-288" w:firstLine="28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2C41">
              <w:rPr>
                <w:rFonts w:ascii="Times New Roman" w:hAnsi="Times New Roman" w:cs="Times New Roman"/>
                <w:sz w:val="18"/>
                <w:szCs w:val="18"/>
              </w:rPr>
              <w:t>Вариативная часть</w:t>
            </w:r>
          </w:p>
        </w:tc>
        <w:tc>
          <w:tcPr>
            <w:tcW w:w="1288" w:type="dxa"/>
            <w:vMerge/>
          </w:tcPr>
          <w:p w:rsidR="00BE2C41" w:rsidRPr="00BE2C41" w:rsidRDefault="00BE2C41" w:rsidP="00951F41">
            <w:pPr>
              <w:tabs>
                <w:tab w:val="left" w:pos="1167"/>
              </w:tabs>
              <w:ind w:right="34" w:hanging="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8" w:type="dxa"/>
            <w:vMerge/>
          </w:tcPr>
          <w:p w:rsidR="00BE2C41" w:rsidRPr="00BE2C41" w:rsidRDefault="00BE2C41" w:rsidP="00951F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Merge/>
          </w:tcPr>
          <w:p w:rsidR="00BE2C41" w:rsidRPr="00BE2C41" w:rsidRDefault="00BE2C41" w:rsidP="00951F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2C41" w:rsidRPr="00BE2C41" w:rsidTr="00951F41">
        <w:trPr>
          <w:trHeight w:val="349"/>
        </w:trPr>
        <w:tc>
          <w:tcPr>
            <w:tcW w:w="4112" w:type="dxa"/>
            <w:vMerge/>
          </w:tcPr>
          <w:p w:rsidR="00BE2C41" w:rsidRPr="00BE2C41" w:rsidRDefault="00BE2C41" w:rsidP="00951F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Merge/>
          </w:tcPr>
          <w:p w:rsidR="00BE2C41" w:rsidRPr="00BE2C41" w:rsidRDefault="00BE2C41" w:rsidP="00951F41">
            <w:pPr>
              <w:ind w:hanging="9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dotted" w:sz="4" w:space="0" w:color="auto"/>
            </w:tcBorders>
          </w:tcPr>
          <w:p w:rsidR="00BE2C41" w:rsidRPr="00BE2C41" w:rsidRDefault="00BE2C41" w:rsidP="00951F41">
            <w:pPr>
              <w:ind w:left="-195" w:firstLine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2C41">
              <w:rPr>
                <w:rFonts w:ascii="Times New Roman" w:hAnsi="Times New Roman" w:cs="Times New Roman"/>
                <w:sz w:val="18"/>
                <w:szCs w:val="18"/>
              </w:rPr>
              <w:t xml:space="preserve">  Базовый   </w:t>
            </w:r>
          </w:p>
          <w:p w:rsidR="00BE2C41" w:rsidRPr="00BE2C41" w:rsidRDefault="00BE2C41" w:rsidP="00951F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2C41">
              <w:rPr>
                <w:rFonts w:ascii="Times New Roman" w:hAnsi="Times New Roman" w:cs="Times New Roman"/>
                <w:sz w:val="18"/>
                <w:szCs w:val="18"/>
              </w:rPr>
              <w:t>уровень</w:t>
            </w:r>
          </w:p>
        </w:tc>
        <w:tc>
          <w:tcPr>
            <w:tcW w:w="1102" w:type="dxa"/>
          </w:tcPr>
          <w:p w:rsidR="00BE2C41" w:rsidRPr="00BE2C41" w:rsidRDefault="00BE2C41" w:rsidP="00951F41">
            <w:pPr>
              <w:ind w:left="-119" w:right="-108"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2C41">
              <w:rPr>
                <w:rFonts w:ascii="Times New Roman" w:hAnsi="Times New Roman" w:cs="Times New Roman"/>
                <w:sz w:val="18"/>
                <w:szCs w:val="18"/>
              </w:rPr>
              <w:t>Профильный     уровень</w:t>
            </w:r>
          </w:p>
        </w:tc>
        <w:tc>
          <w:tcPr>
            <w:tcW w:w="1288" w:type="dxa"/>
            <w:vMerge/>
          </w:tcPr>
          <w:p w:rsidR="00BE2C41" w:rsidRPr="00BE2C41" w:rsidRDefault="00BE2C41" w:rsidP="00951F41">
            <w:pPr>
              <w:tabs>
                <w:tab w:val="left" w:pos="1167"/>
              </w:tabs>
              <w:ind w:right="34" w:hanging="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8" w:type="dxa"/>
            <w:vMerge/>
          </w:tcPr>
          <w:p w:rsidR="00BE2C41" w:rsidRPr="00BE2C41" w:rsidRDefault="00BE2C41" w:rsidP="00951F41">
            <w:pPr>
              <w:ind w:right="98"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Merge/>
          </w:tcPr>
          <w:p w:rsidR="00BE2C41" w:rsidRPr="00BE2C41" w:rsidRDefault="00BE2C41" w:rsidP="00951F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2C41" w:rsidRPr="00BE2C41" w:rsidTr="00951F41">
        <w:tc>
          <w:tcPr>
            <w:tcW w:w="4112" w:type="dxa"/>
          </w:tcPr>
          <w:p w:rsidR="00BE2C41" w:rsidRPr="00BE2C41" w:rsidRDefault="00BE2C41" w:rsidP="00951F41">
            <w:pPr>
              <w:rPr>
                <w:rFonts w:ascii="Times New Roman" w:hAnsi="Times New Roman" w:cs="Times New Roman"/>
              </w:rPr>
            </w:pPr>
            <w:r w:rsidRPr="00BE2C41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201" w:type="dxa"/>
          </w:tcPr>
          <w:p w:rsidR="00BE2C41" w:rsidRPr="00BE2C41" w:rsidRDefault="00BE2C41" w:rsidP="00951F41">
            <w:pPr>
              <w:jc w:val="center"/>
              <w:rPr>
                <w:rFonts w:ascii="Times New Roman" w:hAnsi="Times New Roman" w:cs="Times New Roman"/>
              </w:rPr>
            </w:pPr>
            <w:r w:rsidRPr="00BE2C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BE2C41" w:rsidRPr="00BE2C41" w:rsidRDefault="00BE2C41" w:rsidP="00951F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BE2C41" w:rsidRPr="00BE2C41" w:rsidRDefault="00BE2C41" w:rsidP="00951F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</w:tcPr>
          <w:p w:rsidR="00BE2C41" w:rsidRPr="00BE2C41" w:rsidRDefault="00BE2C41" w:rsidP="00951F41">
            <w:pPr>
              <w:jc w:val="center"/>
              <w:rPr>
                <w:rFonts w:ascii="Times New Roman" w:hAnsi="Times New Roman" w:cs="Times New Roman"/>
              </w:rPr>
            </w:pPr>
            <w:r w:rsidRPr="00BE2C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8" w:type="dxa"/>
          </w:tcPr>
          <w:p w:rsidR="00BE2C41" w:rsidRPr="00BE2C41" w:rsidRDefault="00BE2C41" w:rsidP="00951F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BE2C41" w:rsidRPr="00BE2C41" w:rsidRDefault="00BE2C41" w:rsidP="00951F41">
            <w:pPr>
              <w:jc w:val="center"/>
              <w:rPr>
                <w:rFonts w:ascii="Times New Roman" w:hAnsi="Times New Roman" w:cs="Times New Roman"/>
              </w:rPr>
            </w:pPr>
            <w:r w:rsidRPr="00BE2C41">
              <w:rPr>
                <w:rFonts w:ascii="Times New Roman" w:hAnsi="Times New Roman" w:cs="Times New Roman"/>
              </w:rPr>
              <w:t>2</w:t>
            </w:r>
          </w:p>
        </w:tc>
      </w:tr>
      <w:tr w:rsidR="00BE2C41" w:rsidRPr="00BE2C41" w:rsidTr="00951F41">
        <w:tc>
          <w:tcPr>
            <w:tcW w:w="4112" w:type="dxa"/>
          </w:tcPr>
          <w:p w:rsidR="00BE2C41" w:rsidRPr="00BE2C41" w:rsidRDefault="00BE2C41" w:rsidP="00951F41">
            <w:pPr>
              <w:rPr>
                <w:rFonts w:ascii="Times New Roman" w:hAnsi="Times New Roman" w:cs="Times New Roman"/>
              </w:rPr>
            </w:pPr>
            <w:r w:rsidRPr="00BE2C41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201" w:type="dxa"/>
          </w:tcPr>
          <w:p w:rsidR="00BE2C41" w:rsidRPr="00BE2C41" w:rsidRDefault="00BE2C41" w:rsidP="00951F41">
            <w:pPr>
              <w:jc w:val="center"/>
              <w:rPr>
                <w:rFonts w:ascii="Times New Roman" w:hAnsi="Times New Roman" w:cs="Times New Roman"/>
              </w:rPr>
            </w:pPr>
            <w:r w:rsidRPr="00BE2C4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BE2C41" w:rsidRPr="00BE2C41" w:rsidRDefault="00BE2C41" w:rsidP="00951F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BE2C41" w:rsidRPr="00BE2C41" w:rsidRDefault="00BE2C41" w:rsidP="00951F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</w:tcPr>
          <w:p w:rsidR="00BE2C41" w:rsidRPr="00BE2C41" w:rsidRDefault="00BE2C41" w:rsidP="00951F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</w:tcPr>
          <w:p w:rsidR="00BE2C41" w:rsidRPr="00BE2C41" w:rsidRDefault="00BE2C41" w:rsidP="00951F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BE2C41" w:rsidRPr="00BE2C41" w:rsidRDefault="00BE2C41" w:rsidP="00951F41">
            <w:pPr>
              <w:jc w:val="center"/>
              <w:rPr>
                <w:rFonts w:ascii="Times New Roman" w:hAnsi="Times New Roman" w:cs="Times New Roman"/>
              </w:rPr>
            </w:pPr>
            <w:r w:rsidRPr="00BE2C41">
              <w:rPr>
                <w:rFonts w:ascii="Times New Roman" w:hAnsi="Times New Roman" w:cs="Times New Roman"/>
              </w:rPr>
              <w:t>3</w:t>
            </w:r>
          </w:p>
        </w:tc>
      </w:tr>
      <w:tr w:rsidR="00BE2C41" w:rsidRPr="00BE2C41" w:rsidTr="00951F41">
        <w:tc>
          <w:tcPr>
            <w:tcW w:w="4112" w:type="dxa"/>
          </w:tcPr>
          <w:p w:rsidR="00BE2C41" w:rsidRPr="00BE2C41" w:rsidRDefault="00BE2C41" w:rsidP="00951F41">
            <w:pPr>
              <w:rPr>
                <w:rFonts w:ascii="Times New Roman" w:hAnsi="Times New Roman" w:cs="Times New Roman"/>
              </w:rPr>
            </w:pPr>
            <w:r w:rsidRPr="00BE2C41">
              <w:rPr>
                <w:rFonts w:ascii="Times New Roman" w:hAnsi="Times New Roman" w:cs="Times New Roman"/>
              </w:rPr>
              <w:t>Иностранный язык (английский, французский)</w:t>
            </w:r>
          </w:p>
        </w:tc>
        <w:tc>
          <w:tcPr>
            <w:tcW w:w="1201" w:type="dxa"/>
          </w:tcPr>
          <w:p w:rsidR="00BE2C41" w:rsidRPr="00BE2C41" w:rsidRDefault="00BE2C41" w:rsidP="00951F41">
            <w:pPr>
              <w:jc w:val="center"/>
              <w:rPr>
                <w:rFonts w:ascii="Times New Roman" w:hAnsi="Times New Roman" w:cs="Times New Roman"/>
              </w:rPr>
            </w:pPr>
            <w:r w:rsidRPr="00BE2C4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BE2C41" w:rsidRPr="00BE2C41" w:rsidRDefault="00BE2C41" w:rsidP="00951F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BE2C41" w:rsidRPr="00BE2C41" w:rsidRDefault="00BE2C41" w:rsidP="00951F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</w:tcPr>
          <w:p w:rsidR="00BE2C41" w:rsidRPr="00BE2C41" w:rsidRDefault="00BE2C41" w:rsidP="00951F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</w:tcPr>
          <w:p w:rsidR="00BE2C41" w:rsidRPr="00BE2C41" w:rsidRDefault="00BE2C41" w:rsidP="00951F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BE2C41" w:rsidRPr="00BE2C41" w:rsidRDefault="00BE2C41" w:rsidP="00951F41">
            <w:pPr>
              <w:jc w:val="center"/>
              <w:rPr>
                <w:rFonts w:ascii="Times New Roman" w:hAnsi="Times New Roman" w:cs="Times New Roman"/>
              </w:rPr>
            </w:pPr>
            <w:r w:rsidRPr="00BE2C41">
              <w:rPr>
                <w:rFonts w:ascii="Times New Roman" w:hAnsi="Times New Roman" w:cs="Times New Roman"/>
              </w:rPr>
              <w:t>3</w:t>
            </w:r>
          </w:p>
        </w:tc>
      </w:tr>
      <w:tr w:rsidR="00BE2C41" w:rsidRPr="00BE2C41" w:rsidTr="00951F41">
        <w:tc>
          <w:tcPr>
            <w:tcW w:w="4112" w:type="dxa"/>
          </w:tcPr>
          <w:p w:rsidR="00BE2C41" w:rsidRPr="00BE2C41" w:rsidRDefault="00BE2C41" w:rsidP="00951F41">
            <w:pPr>
              <w:rPr>
                <w:rFonts w:ascii="Times New Roman" w:hAnsi="Times New Roman" w:cs="Times New Roman"/>
              </w:rPr>
            </w:pPr>
            <w:r w:rsidRPr="00BE2C41">
              <w:rPr>
                <w:rFonts w:ascii="Times New Roman" w:hAnsi="Times New Roman" w:cs="Times New Roman"/>
              </w:rPr>
              <w:t>Математика (алгебра и начала анализа)</w:t>
            </w:r>
          </w:p>
        </w:tc>
        <w:tc>
          <w:tcPr>
            <w:tcW w:w="1201" w:type="dxa"/>
          </w:tcPr>
          <w:p w:rsidR="00BE2C41" w:rsidRPr="00BE2C41" w:rsidRDefault="00BE2C41" w:rsidP="00951F41">
            <w:pPr>
              <w:jc w:val="center"/>
              <w:rPr>
                <w:rFonts w:ascii="Times New Roman" w:hAnsi="Times New Roman" w:cs="Times New Roman"/>
              </w:rPr>
            </w:pPr>
            <w:r w:rsidRPr="00BE2C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BE2C41" w:rsidRPr="00BE2C41" w:rsidRDefault="00BE2C41" w:rsidP="00951F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BE2C41" w:rsidRPr="00BE2C41" w:rsidRDefault="00BE2C41" w:rsidP="00951F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</w:tcPr>
          <w:p w:rsidR="00BE2C41" w:rsidRPr="00BE2C41" w:rsidRDefault="00BE2C41" w:rsidP="00951F41">
            <w:pPr>
              <w:jc w:val="center"/>
              <w:rPr>
                <w:rFonts w:ascii="Times New Roman" w:hAnsi="Times New Roman" w:cs="Times New Roman"/>
              </w:rPr>
            </w:pPr>
            <w:r w:rsidRPr="00BE2C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8" w:type="dxa"/>
          </w:tcPr>
          <w:p w:rsidR="00BE2C41" w:rsidRPr="00BE2C41" w:rsidRDefault="00BE2C41" w:rsidP="00951F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BE2C41" w:rsidRPr="00BE2C41" w:rsidRDefault="00BE2C41" w:rsidP="00951F41">
            <w:pPr>
              <w:jc w:val="center"/>
              <w:rPr>
                <w:rFonts w:ascii="Times New Roman" w:hAnsi="Times New Roman" w:cs="Times New Roman"/>
              </w:rPr>
            </w:pPr>
            <w:r w:rsidRPr="00BE2C41">
              <w:rPr>
                <w:rFonts w:ascii="Times New Roman" w:hAnsi="Times New Roman" w:cs="Times New Roman"/>
              </w:rPr>
              <w:t>3</w:t>
            </w:r>
          </w:p>
        </w:tc>
      </w:tr>
      <w:tr w:rsidR="00BE2C41" w:rsidRPr="00BE2C41" w:rsidTr="00951F41">
        <w:tc>
          <w:tcPr>
            <w:tcW w:w="4112" w:type="dxa"/>
          </w:tcPr>
          <w:p w:rsidR="00BE2C41" w:rsidRPr="00BE2C41" w:rsidRDefault="00BE2C41" w:rsidP="00951F41">
            <w:pPr>
              <w:rPr>
                <w:rFonts w:ascii="Times New Roman" w:hAnsi="Times New Roman" w:cs="Times New Roman"/>
              </w:rPr>
            </w:pPr>
            <w:r w:rsidRPr="00BE2C41">
              <w:rPr>
                <w:rFonts w:ascii="Times New Roman" w:hAnsi="Times New Roman" w:cs="Times New Roman"/>
              </w:rPr>
              <w:lastRenderedPageBreak/>
              <w:t>Математика (геометрия)</w:t>
            </w:r>
          </w:p>
        </w:tc>
        <w:tc>
          <w:tcPr>
            <w:tcW w:w="1201" w:type="dxa"/>
          </w:tcPr>
          <w:p w:rsidR="00BE2C41" w:rsidRPr="00BE2C41" w:rsidRDefault="00BE2C41" w:rsidP="00951F41">
            <w:pPr>
              <w:jc w:val="center"/>
              <w:rPr>
                <w:rFonts w:ascii="Times New Roman" w:hAnsi="Times New Roman" w:cs="Times New Roman"/>
              </w:rPr>
            </w:pPr>
            <w:r w:rsidRPr="00BE2C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BE2C41" w:rsidRPr="00BE2C41" w:rsidRDefault="00BE2C41" w:rsidP="00951F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BE2C41" w:rsidRPr="00BE2C41" w:rsidRDefault="00BE2C41" w:rsidP="00951F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</w:tcPr>
          <w:p w:rsidR="00BE2C41" w:rsidRPr="00BE2C41" w:rsidRDefault="00BE2C41" w:rsidP="00951F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</w:tcPr>
          <w:p w:rsidR="00BE2C41" w:rsidRPr="00BE2C41" w:rsidRDefault="00BE2C41" w:rsidP="00951F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BE2C41" w:rsidRPr="00BE2C41" w:rsidRDefault="00BE2C41" w:rsidP="00951F41">
            <w:pPr>
              <w:jc w:val="center"/>
              <w:rPr>
                <w:rFonts w:ascii="Times New Roman" w:hAnsi="Times New Roman" w:cs="Times New Roman"/>
              </w:rPr>
            </w:pPr>
            <w:r w:rsidRPr="00BE2C41">
              <w:rPr>
                <w:rFonts w:ascii="Times New Roman" w:hAnsi="Times New Roman" w:cs="Times New Roman"/>
              </w:rPr>
              <w:t>2</w:t>
            </w:r>
          </w:p>
        </w:tc>
      </w:tr>
      <w:tr w:rsidR="00BE2C41" w:rsidRPr="00BE2C41" w:rsidTr="00951F41">
        <w:trPr>
          <w:trHeight w:val="342"/>
        </w:trPr>
        <w:tc>
          <w:tcPr>
            <w:tcW w:w="4112" w:type="dxa"/>
          </w:tcPr>
          <w:p w:rsidR="00BE2C41" w:rsidRPr="00BE2C41" w:rsidRDefault="00BE2C41" w:rsidP="00951F41">
            <w:pPr>
              <w:rPr>
                <w:rFonts w:ascii="Times New Roman" w:hAnsi="Times New Roman" w:cs="Times New Roman"/>
              </w:rPr>
            </w:pPr>
            <w:r w:rsidRPr="00BE2C41">
              <w:rPr>
                <w:rFonts w:ascii="Times New Roman" w:hAnsi="Times New Roman" w:cs="Times New Roman"/>
              </w:rPr>
              <w:t>Всеобщая история</w:t>
            </w:r>
          </w:p>
        </w:tc>
        <w:tc>
          <w:tcPr>
            <w:tcW w:w="1201" w:type="dxa"/>
          </w:tcPr>
          <w:p w:rsidR="00BE2C41" w:rsidRPr="00BE2C41" w:rsidRDefault="00BE2C41" w:rsidP="00951F41">
            <w:pPr>
              <w:jc w:val="center"/>
              <w:rPr>
                <w:rFonts w:ascii="Times New Roman" w:hAnsi="Times New Roman" w:cs="Times New Roman"/>
              </w:rPr>
            </w:pPr>
            <w:r w:rsidRPr="00BE2C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BE2C41" w:rsidRPr="00BE2C41" w:rsidRDefault="00BE2C41" w:rsidP="00951F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BE2C41" w:rsidRPr="00BE2C41" w:rsidRDefault="00BE2C41" w:rsidP="00951F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</w:tcPr>
          <w:p w:rsidR="00BE2C41" w:rsidRPr="00BE2C41" w:rsidRDefault="00BE2C41" w:rsidP="00951F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</w:tcPr>
          <w:p w:rsidR="00BE2C41" w:rsidRPr="00BE2C41" w:rsidRDefault="00BE2C41" w:rsidP="00951F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BE2C41" w:rsidRPr="00BE2C41" w:rsidRDefault="00BE2C41" w:rsidP="00951F41">
            <w:pPr>
              <w:jc w:val="center"/>
              <w:rPr>
                <w:rFonts w:ascii="Times New Roman" w:hAnsi="Times New Roman" w:cs="Times New Roman"/>
              </w:rPr>
            </w:pPr>
            <w:r w:rsidRPr="00BE2C41">
              <w:rPr>
                <w:rFonts w:ascii="Times New Roman" w:hAnsi="Times New Roman" w:cs="Times New Roman"/>
              </w:rPr>
              <w:t>1</w:t>
            </w:r>
          </w:p>
        </w:tc>
      </w:tr>
      <w:tr w:rsidR="00BE2C41" w:rsidRPr="00BE2C41" w:rsidTr="00951F41">
        <w:tc>
          <w:tcPr>
            <w:tcW w:w="4112" w:type="dxa"/>
          </w:tcPr>
          <w:p w:rsidR="00BE2C41" w:rsidRPr="00BE2C41" w:rsidRDefault="00BE2C41" w:rsidP="00951F41">
            <w:pPr>
              <w:rPr>
                <w:rFonts w:ascii="Times New Roman" w:hAnsi="Times New Roman" w:cs="Times New Roman"/>
              </w:rPr>
            </w:pPr>
            <w:r w:rsidRPr="00BE2C41">
              <w:rPr>
                <w:rFonts w:ascii="Times New Roman" w:hAnsi="Times New Roman" w:cs="Times New Roman"/>
              </w:rPr>
              <w:t>История  России</w:t>
            </w:r>
          </w:p>
        </w:tc>
        <w:tc>
          <w:tcPr>
            <w:tcW w:w="1201" w:type="dxa"/>
          </w:tcPr>
          <w:p w:rsidR="00BE2C41" w:rsidRPr="00BE2C41" w:rsidRDefault="00BE2C41" w:rsidP="00951F41">
            <w:pPr>
              <w:jc w:val="center"/>
              <w:rPr>
                <w:rFonts w:ascii="Times New Roman" w:hAnsi="Times New Roman" w:cs="Times New Roman"/>
              </w:rPr>
            </w:pPr>
            <w:r w:rsidRPr="00BE2C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BE2C41" w:rsidRPr="00BE2C41" w:rsidRDefault="00BE2C41" w:rsidP="00951F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BE2C41" w:rsidRPr="00BE2C41" w:rsidRDefault="00BE2C41" w:rsidP="00951F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</w:tcPr>
          <w:p w:rsidR="00BE2C41" w:rsidRPr="00BE2C41" w:rsidRDefault="00BE2C41" w:rsidP="00951F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</w:tcPr>
          <w:p w:rsidR="00BE2C41" w:rsidRPr="00BE2C41" w:rsidRDefault="00BE2C41" w:rsidP="00951F41">
            <w:pPr>
              <w:jc w:val="center"/>
              <w:rPr>
                <w:rFonts w:ascii="Times New Roman" w:hAnsi="Times New Roman" w:cs="Times New Roman"/>
              </w:rPr>
            </w:pPr>
            <w:r w:rsidRPr="00BE2C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</w:tcPr>
          <w:p w:rsidR="00BE2C41" w:rsidRPr="00BE2C41" w:rsidRDefault="00BE2C41" w:rsidP="00951F41">
            <w:pPr>
              <w:jc w:val="center"/>
              <w:rPr>
                <w:rFonts w:ascii="Times New Roman" w:hAnsi="Times New Roman" w:cs="Times New Roman"/>
              </w:rPr>
            </w:pPr>
            <w:r w:rsidRPr="00BE2C41">
              <w:rPr>
                <w:rFonts w:ascii="Times New Roman" w:hAnsi="Times New Roman" w:cs="Times New Roman"/>
              </w:rPr>
              <w:t>2</w:t>
            </w:r>
          </w:p>
        </w:tc>
      </w:tr>
      <w:tr w:rsidR="00BE2C41" w:rsidRPr="00BE2C41" w:rsidTr="00951F41">
        <w:tc>
          <w:tcPr>
            <w:tcW w:w="4112" w:type="dxa"/>
          </w:tcPr>
          <w:p w:rsidR="00BE2C41" w:rsidRPr="00BE2C41" w:rsidRDefault="00BE2C41" w:rsidP="00951F41">
            <w:pPr>
              <w:rPr>
                <w:rFonts w:ascii="Times New Roman" w:hAnsi="Times New Roman" w:cs="Times New Roman"/>
              </w:rPr>
            </w:pPr>
            <w:r w:rsidRPr="00BE2C41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201" w:type="dxa"/>
          </w:tcPr>
          <w:p w:rsidR="00BE2C41" w:rsidRPr="00BE2C41" w:rsidRDefault="00BE2C41" w:rsidP="00951F41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851" w:type="dxa"/>
          </w:tcPr>
          <w:p w:rsidR="00BE2C41" w:rsidRPr="00BE2C41" w:rsidRDefault="00BE2C41" w:rsidP="00951F41">
            <w:pPr>
              <w:jc w:val="center"/>
              <w:rPr>
                <w:rFonts w:ascii="Times New Roman" w:hAnsi="Times New Roman" w:cs="Times New Roman"/>
              </w:rPr>
            </w:pPr>
            <w:r w:rsidRPr="00BE2C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2" w:type="dxa"/>
          </w:tcPr>
          <w:p w:rsidR="00BE2C41" w:rsidRPr="00BE2C41" w:rsidRDefault="00BE2C41" w:rsidP="00951F41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288" w:type="dxa"/>
          </w:tcPr>
          <w:p w:rsidR="00BE2C41" w:rsidRPr="00BE2C41" w:rsidRDefault="00BE2C41" w:rsidP="00951F41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198" w:type="dxa"/>
          </w:tcPr>
          <w:p w:rsidR="00BE2C41" w:rsidRPr="00BE2C41" w:rsidRDefault="00BE2C41" w:rsidP="00951F41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720" w:type="dxa"/>
          </w:tcPr>
          <w:p w:rsidR="00BE2C41" w:rsidRPr="00BE2C41" w:rsidRDefault="00BE2C41" w:rsidP="00951F41">
            <w:pPr>
              <w:jc w:val="center"/>
              <w:rPr>
                <w:rFonts w:ascii="Times New Roman" w:hAnsi="Times New Roman" w:cs="Times New Roman"/>
              </w:rPr>
            </w:pPr>
            <w:r w:rsidRPr="00BE2C41">
              <w:rPr>
                <w:rFonts w:ascii="Times New Roman" w:hAnsi="Times New Roman" w:cs="Times New Roman"/>
              </w:rPr>
              <w:t>1</w:t>
            </w:r>
          </w:p>
        </w:tc>
      </w:tr>
      <w:tr w:rsidR="00BE2C41" w:rsidRPr="00BE2C41" w:rsidTr="00951F41">
        <w:tc>
          <w:tcPr>
            <w:tcW w:w="4112" w:type="dxa"/>
          </w:tcPr>
          <w:p w:rsidR="00BE2C41" w:rsidRPr="00BE2C41" w:rsidRDefault="00BE2C41" w:rsidP="00951F41">
            <w:pPr>
              <w:rPr>
                <w:rFonts w:ascii="Times New Roman" w:hAnsi="Times New Roman" w:cs="Times New Roman"/>
              </w:rPr>
            </w:pPr>
            <w:r w:rsidRPr="00BE2C41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1201" w:type="dxa"/>
          </w:tcPr>
          <w:p w:rsidR="00BE2C41" w:rsidRPr="00BE2C41" w:rsidRDefault="00BE2C41" w:rsidP="00951F41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851" w:type="dxa"/>
          </w:tcPr>
          <w:p w:rsidR="00BE2C41" w:rsidRPr="00BE2C41" w:rsidRDefault="00BE2C41" w:rsidP="00951F41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BE2C41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02" w:type="dxa"/>
          </w:tcPr>
          <w:p w:rsidR="00BE2C41" w:rsidRPr="00BE2C41" w:rsidRDefault="00BE2C41" w:rsidP="00951F41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288" w:type="dxa"/>
          </w:tcPr>
          <w:p w:rsidR="00BE2C41" w:rsidRPr="00BE2C41" w:rsidRDefault="00BE2C41" w:rsidP="00951F41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198" w:type="dxa"/>
          </w:tcPr>
          <w:p w:rsidR="00BE2C41" w:rsidRPr="00BE2C41" w:rsidRDefault="00BE2C41" w:rsidP="00951F41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BE2C41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20" w:type="dxa"/>
          </w:tcPr>
          <w:p w:rsidR="00BE2C41" w:rsidRPr="00BE2C41" w:rsidRDefault="00BE2C41" w:rsidP="00951F41">
            <w:pPr>
              <w:jc w:val="center"/>
              <w:rPr>
                <w:rFonts w:ascii="Times New Roman" w:hAnsi="Times New Roman" w:cs="Times New Roman"/>
              </w:rPr>
            </w:pPr>
            <w:r w:rsidRPr="00BE2C41">
              <w:rPr>
                <w:rFonts w:ascii="Times New Roman" w:hAnsi="Times New Roman" w:cs="Times New Roman"/>
              </w:rPr>
              <w:t>1</w:t>
            </w:r>
          </w:p>
        </w:tc>
      </w:tr>
      <w:tr w:rsidR="00BE2C41" w:rsidRPr="00BE2C41" w:rsidTr="00951F41">
        <w:tc>
          <w:tcPr>
            <w:tcW w:w="4112" w:type="dxa"/>
          </w:tcPr>
          <w:p w:rsidR="00BE2C41" w:rsidRPr="00BE2C41" w:rsidRDefault="00BE2C41" w:rsidP="00951F41">
            <w:pPr>
              <w:rPr>
                <w:rFonts w:ascii="Times New Roman" w:hAnsi="Times New Roman" w:cs="Times New Roman"/>
              </w:rPr>
            </w:pPr>
            <w:r w:rsidRPr="00BE2C41"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1201" w:type="dxa"/>
          </w:tcPr>
          <w:p w:rsidR="00BE2C41" w:rsidRPr="00BE2C41" w:rsidRDefault="00BE2C41" w:rsidP="00951F41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851" w:type="dxa"/>
          </w:tcPr>
          <w:p w:rsidR="00BE2C41" w:rsidRPr="00BE2C41" w:rsidRDefault="00BE2C41" w:rsidP="00951F41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BE2C41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02" w:type="dxa"/>
          </w:tcPr>
          <w:p w:rsidR="00BE2C41" w:rsidRPr="00BE2C41" w:rsidRDefault="00BE2C41" w:rsidP="00951F41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288" w:type="dxa"/>
          </w:tcPr>
          <w:p w:rsidR="00BE2C41" w:rsidRPr="00BE2C41" w:rsidRDefault="00BE2C41" w:rsidP="00951F41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198" w:type="dxa"/>
          </w:tcPr>
          <w:p w:rsidR="00BE2C41" w:rsidRPr="00BE2C41" w:rsidRDefault="00BE2C41" w:rsidP="00951F41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BE2C41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20" w:type="dxa"/>
          </w:tcPr>
          <w:p w:rsidR="00BE2C41" w:rsidRPr="00BE2C41" w:rsidRDefault="00BE2C41" w:rsidP="00951F41">
            <w:pPr>
              <w:jc w:val="center"/>
              <w:rPr>
                <w:rFonts w:ascii="Times New Roman" w:hAnsi="Times New Roman" w:cs="Times New Roman"/>
              </w:rPr>
            </w:pPr>
            <w:r w:rsidRPr="00BE2C41">
              <w:rPr>
                <w:rFonts w:ascii="Times New Roman" w:hAnsi="Times New Roman" w:cs="Times New Roman"/>
              </w:rPr>
              <w:t>1</w:t>
            </w:r>
          </w:p>
        </w:tc>
      </w:tr>
      <w:tr w:rsidR="00BE2C41" w:rsidRPr="00BE2C41" w:rsidTr="00951F41">
        <w:tc>
          <w:tcPr>
            <w:tcW w:w="4112" w:type="dxa"/>
          </w:tcPr>
          <w:p w:rsidR="00BE2C41" w:rsidRPr="00BE2C41" w:rsidRDefault="00BE2C41" w:rsidP="00951F41">
            <w:pPr>
              <w:rPr>
                <w:rFonts w:ascii="Times New Roman" w:hAnsi="Times New Roman" w:cs="Times New Roman"/>
              </w:rPr>
            </w:pPr>
            <w:r w:rsidRPr="00BE2C41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201" w:type="dxa"/>
          </w:tcPr>
          <w:p w:rsidR="00BE2C41" w:rsidRPr="00BE2C41" w:rsidRDefault="00BE2C41" w:rsidP="00951F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E2C41" w:rsidRPr="00BE2C41" w:rsidRDefault="00BE2C41" w:rsidP="00951F41">
            <w:pPr>
              <w:jc w:val="center"/>
              <w:rPr>
                <w:rFonts w:ascii="Times New Roman" w:hAnsi="Times New Roman" w:cs="Times New Roman"/>
              </w:rPr>
            </w:pPr>
            <w:r w:rsidRPr="00BE2C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2" w:type="dxa"/>
          </w:tcPr>
          <w:p w:rsidR="00BE2C41" w:rsidRPr="00BE2C41" w:rsidRDefault="00BE2C41" w:rsidP="00951F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</w:tcPr>
          <w:p w:rsidR="00BE2C41" w:rsidRPr="00BE2C41" w:rsidRDefault="00BE2C41" w:rsidP="00951F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</w:tcPr>
          <w:p w:rsidR="00BE2C41" w:rsidRPr="00BE2C41" w:rsidRDefault="00BE2C41" w:rsidP="00951F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BE2C41" w:rsidRPr="00BE2C41" w:rsidRDefault="00BE2C41" w:rsidP="00951F41">
            <w:pPr>
              <w:jc w:val="center"/>
              <w:rPr>
                <w:rFonts w:ascii="Times New Roman" w:hAnsi="Times New Roman" w:cs="Times New Roman"/>
              </w:rPr>
            </w:pPr>
            <w:r w:rsidRPr="00BE2C41">
              <w:rPr>
                <w:rFonts w:ascii="Times New Roman" w:hAnsi="Times New Roman" w:cs="Times New Roman"/>
              </w:rPr>
              <w:t>1</w:t>
            </w:r>
          </w:p>
        </w:tc>
      </w:tr>
      <w:tr w:rsidR="00BE2C41" w:rsidRPr="00BE2C41" w:rsidTr="00951F41">
        <w:tc>
          <w:tcPr>
            <w:tcW w:w="4112" w:type="dxa"/>
          </w:tcPr>
          <w:p w:rsidR="00BE2C41" w:rsidRPr="00BE2C41" w:rsidRDefault="00BE2C41" w:rsidP="00951F41">
            <w:pPr>
              <w:rPr>
                <w:rFonts w:ascii="Times New Roman" w:hAnsi="Times New Roman" w:cs="Times New Roman"/>
              </w:rPr>
            </w:pPr>
            <w:r w:rsidRPr="00BE2C41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201" w:type="dxa"/>
          </w:tcPr>
          <w:p w:rsidR="00BE2C41" w:rsidRPr="00BE2C41" w:rsidRDefault="00BE2C41" w:rsidP="00951F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E2C41" w:rsidRPr="00BE2C41" w:rsidRDefault="00BE2C41" w:rsidP="00951F41">
            <w:pPr>
              <w:jc w:val="center"/>
              <w:rPr>
                <w:rFonts w:ascii="Times New Roman" w:hAnsi="Times New Roman" w:cs="Times New Roman"/>
              </w:rPr>
            </w:pPr>
            <w:r w:rsidRPr="00BE2C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2" w:type="dxa"/>
          </w:tcPr>
          <w:p w:rsidR="00BE2C41" w:rsidRPr="00BE2C41" w:rsidRDefault="00BE2C41" w:rsidP="00951F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</w:tcPr>
          <w:p w:rsidR="00BE2C41" w:rsidRPr="00BE2C41" w:rsidRDefault="00BE2C41" w:rsidP="00951F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</w:tcPr>
          <w:p w:rsidR="00BE2C41" w:rsidRPr="00BE2C41" w:rsidRDefault="00BE2C41" w:rsidP="00951F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BE2C41" w:rsidRPr="00BE2C41" w:rsidRDefault="00BE2C41" w:rsidP="00951F41">
            <w:pPr>
              <w:jc w:val="center"/>
              <w:rPr>
                <w:rFonts w:ascii="Times New Roman" w:hAnsi="Times New Roman" w:cs="Times New Roman"/>
              </w:rPr>
            </w:pPr>
            <w:r w:rsidRPr="00BE2C41">
              <w:rPr>
                <w:rFonts w:ascii="Times New Roman" w:hAnsi="Times New Roman" w:cs="Times New Roman"/>
              </w:rPr>
              <w:t>2</w:t>
            </w:r>
          </w:p>
        </w:tc>
      </w:tr>
      <w:tr w:rsidR="00BE2C41" w:rsidRPr="00BE2C41" w:rsidTr="00951F41">
        <w:tc>
          <w:tcPr>
            <w:tcW w:w="4112" w:type="dxa"/>
          </w:tcPr>
          <w:p w:rsidR="00BE2C41" w:rsidRPr="00BE2C41" w:rsidRDefault="00BE2C41" w:rsidP="00951F41">
            <w:pPr>
              <w:rPr>
                <w:rFonts w:ascii="Times New Roman" w:hAnsi="Times New Roman" w:cs="Times New Roman"/>
              </w:rPr>
            </w:pPr>
            <w:r w:rsidRPr="00BE2C41"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1201" w:type="dxa"/>
          </w:tcPr>
          <w:p w:rsidR="00BE2C41" w:rsidRPr="00BE2C41" w:rsidRDefault="00BE2C41" w:rsidP="00951F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E2C41" w:rsidRPr="00BE2C41" w:rsidRDefault="00BE2C41" w:rsidP="00951F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BE2C41" w:rsidRPr="00BE2C41" w:rsidRDefault="00BE2C41" w:rsidP="00951F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</w:tcPr>
          <w:p w:rsidR="00BE2C41" w:rsidRPr="00BE2C41" w:rsidRDefault="00BE2C41" w:rsidP="00951F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</w:tcPr>
          <w:p w:rsidR="00BE2C41" w:rsidRPr="00BE2C41" w:rsidRDefault="00BE2C41" w:rsidP="00951F41">
            <w:pPr>
              <w:jc w:val="center"/>
              <w:rPr>
                <w:rFonts w:ascii="Times New Roman" w:hAnsi="Times New Roman" w:cs="Times New Roman"/>
              </w:rPr>
            </w:pPr>
            <w:r w:rsidRPr="00BE2C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</w:tcPr>
          <w:p w:rsidR="00BE2C41" w:rsidRPr="00BE2C41" w:rsidRDefault="00BE2C41" w:rsidP="00951F41">
            <w:pPr>
              <w:jc w:val="center"/>
              <w:rPr>
                <w:rFonts w:ascii="Times New Roman" w:hAnsi="Times New Roman" w:cs="Times New Roman"/>
              </w:rPr>
            </w:pPr>
            <w:r w:rsidRPr="00BE2C41">
              <w:rPr>
                <w:rFonts w:ascii="Times New Roman" w:hAnsi="Times New Roman" w:cs="Times New Roman"/>
              </w:rPr>
              <w:t>1</w:t>
            </w:r>
          </w:p>
        </w:tc>
      </w:tr>
      <w:tr w:rsidR="00BE2C41" w:rsidRPr="00BE2C41" w:rsidTr="00951F41">
        <w:tc>
          <w:tcPr>
            <w:tcW w:w="4112" w:type="dxa"/>
          </w:tcPr>
          <w:p w:rsidR="00BE2C41" w:rsidRPr="00BE2C41" w:rsidRDefault="00BE2C41" w:rsidP="00951F41">
            <w:pPr>
              <w:rPr>
                <w:rFonts w:ascii="Times New Roman" w:hAnsi="Times New Roman" w:cs="Times New Roman"/>
              </w:rPr>
            </w:pPr>
            <w:r w:rsidRPr="00BE2C41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201" w:type="dxa"/>
          </w:tcPr>
          <w:p w:rsidR="00BE2C41" w:rsidRPr="00BE2C41" w:rsidRDefault="00BE2C41" w:rsidP="00951F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E2C41" w:rsidRPr="00BE2C41" w:rsidRDefault="00BE2C41" w:rsidP="00951F41">
            <w:pPr>
              <w:jc w:val="center"/>
              <w:rPr>
                <w:rFonts w:ascii="Times New Roman" w:hAnsi="Times New Roman" w:cs="Times New Roman"/>
              </w:rPr>
            </w:pPr>
            <w:r w:rsidRPr="00BE2C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2" w:type="dxa"/>
          </w:tcPr>
          <w:p w:rsidR="00BE2C41" w:rsidRPr="00BE2C41" w:rsidRDefault="00BE2C41" w:rsidP="00951F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</w:tcPr>
          <w:p w:rsidR="00BE2C41" w:rsidRPr="00BE2C41" w:rsidRDefault="00BE2C41" w:rsidP="00951F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</w:tcPr>
          <w:p w:rsidR="00BE2C41" w:rsidRPr="00BE2C41" w:rsidRDefault="00BE2C41" w:rsidP="00951F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BE2C41" w:rsidRPr="00BE2C41" w:rsidRDefault="00BE2C41" w:rsidP="00951F41">
            <w:pPr>
              <w:jc w:val="center"/>
              <w:rPr>
                <w:rFonts w:ascii="Times New Roman" w:hAnsi="Times New Roman" w:cs="Times New Roman"/>
              </w:rPr>
            </w:pPr>
            <w:r w:rsidRPr="00BE2C41">
              <w:rPr>
                <w:rFonts w:ascii="Times New Roman" w:hAnsi="Times New Roman" w:cs="Times New Roman"/>
              </w:rPr>
              <w:t>1</w:t>
            </w:r>
          </w:p>
        </w:tc>
      </w:tr>
      <w:tr w:rsidR="00BE2C41" w:rsidRPr="00BE2C41" w:rsidTr="00951F41">
        <w:tc>
          <w:tcPr>
            <w:tcW w:w="4112" w:type="dxa"/>
          </w:tcPr>
          <w:p w:rsidR="00BE2C41" w:rsidRPr="00BE2C41" w:rsidRDefault="00BE2C41" w:rsidP="00951F41">
            <w:pPr>
              <w:rPr>
                <w:rFonts w:ascii="Times New Roman" w:hAnsi="Times New Roman" w:cs="Times New Roman"/>
              </w:rPr>
            </w:pPr>
            <w:r w:rsidRPr="00BE2C41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201" w:type="dxa"/>
          </w:tcPr>
          <w:p w:rsidR="00BE2C41" w:rsidRPr="00BE2C41" w:rsidRDefault="00BE2C41" w:rsidP="00951F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E2C41" w:rsidRPr="00BE2C41" w:rsidRDefault="00BE2C41" w:rsidP="00951F41">
            <w:pPr>
              <w:jc w:val="center"/>
              <w:rPr>
                <w:rFonts w:ascii="Times New Roman" w:hAnsi="Times New Roman" w:cs="Times New Roman"/>
              </w:rPr>
            </w:pPr>
            <w:r w:rsidRPr="00BE2C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2" w:type="dxa"/>
          </w:tcPr>
          <w:p w:rsidR="00BE2C41" w:rsidRPr="00BE2C41" w:rsidRDefault="00BE2C41" w:rsidP="00951F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</w:tcPr>
          <w:p w:rsidR="00BE2C41" w:rsidRPr="00BE2C41" w:rsidRDefault="00BE2C41" w:rsidP="00951F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</w:tcPr>
          <w:p w:rsidR="00BE2C41" w:rsidRPr="00BE2C41" w:rsidRDefault="00BE2C41" w:rsidP="00951F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BE2C41" w:rsidRPr="00BE2C41" w:rsidRDefault="00BE2C41" w:rsidP="00951F41">
            <w:pPr>
              <w:jc w:val="center"/>
              <w:rPr>
                <w:rFonts w:ascii="Times New Roman" w:hAnsi="Times New Roman" w:cs="Times New Roman"/>
              </w:rPr>
            </w:pPr>
            <w:r w:rsidRPr="00BE2C41">
              <w:rPr>
                <w:rFonts w:ascii="Times New Roman" w:hAnsi="Times New Roman" w:cs="Times New Roman"/>
              </w:rPr>
              <w:t>1</w:t>
            </w:r>
          </w:p>
        </w:tc>
      </w:tr>
      <w:tr w:rsidR="00BE2C41" w:rsidRPr="00BE2C41" w:rsidTr="00951F41">
        <w:tc>
          <w:tcPr>
            <w:tcW w:w="4112" w:type="dxa"/>
          </w:tcPr>
          <w:p w:rsidR="00BE2C41" w:rsidRPr="00BE2C41" w:rsidRDefault="00BE2C41" w:rsidP="00951F41">
            <w:pPr>
              <w:rPr>
                <w:rFonts w:ascii="Times New Roman" w:hAnsi="Times New Roman" w:cs="Times New Roman"/>
              </w:rPr>
            </w:pPr>
            <w:r w:rsidRPr="00BE2C41"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1201" w:type="dxa"/>
          </w:tcPr>
          <w:p w:rsidR="00BE2C41" w:rsidRPr="00BE2C41" w:rsidRDefault="00BE2C41" w:rsidP="00951F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E2C41" w:rsidRPr="00BE2C41" w:rsidRDefault="00BE2C41" w:rsidP="00951F41">
            <w:pPr>
              <w:jc w:val="center"/>
              <w:rPr>
                <w:rFonts w:ascii="Times New Roman" w:hAnsi="Times New Roman" w:cs="Times New Roman"/>
              </w:rPr>
            </w:pPr>
            <w:r w:rsidRPr="00BE2C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2" w:type="dxa"/>
          </w:tcPr>
          <w:p w:rsidR="00BE2C41" w:rsidRPr="00BE2C41" w:rsidRDefault="00BE2C41" w:rsidP="00951F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</w:tcPr>
          <w:p w:rsidR="00BE2C41" w:rsidRPr="00BE2C41" w:rsidRDefault="00BE2C41" w:rsidP="00951F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</w:tcPr>
          <w:p w:rsidR="00BE2C41" w:rsidRPr="00BE2C41" w:rsidRDefault="00BE2C41" w:rsidP="00951F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BE2C41" w:rsidRPr="00BE2C41" w:rsidRDefault="00BE2C41" w:rsidP="00951F41">
            <w:pPr>
              <w:jc w:val="center"/>
              <w:rPr>
                <w:rFonts w:ascii="Times New Roman" w:hAnsi="Times New Roman" w:cs="Times New Roman"/>
              </w:rPr>
            </w:pPr>
            <w:r w:rsidRPr="00BE2C41">
              <w:rPr>
                <w:rFonts w:ascii="Times New Roman" w:hAnsi="Times New Roman" w:cs="Times New Roman"/>
              </w:rPr>
              <w:t>1</w:t>
            </w:r>
          </w:p>
        </w:tc>
      </w:tr>
      <w:tr w:rsidR="00BE2C41" w:rsidRPr="00BE2C41" w:rsidTr="00951F41">
        <w:tc>
          <w:tcPr>
            <w:tcW w:w="4112" w:type="dxa"/>
          </w:tcPr>
          <w:p w:rsidR="00BE2C41" w:rsidRPr="00BE2C41" w:rsidRDefault="00BE2C41" w:rsidP="00951F41">
            <w:pPr>
              <w:rPr>
                <w:rFonts w:ascii="Times New Roman" w:hAnsi="Times New Roman" w:cs="Times New Roman"/>
              </w:rPr>
            </w:pPr>
            <w:r w:rsidRPr="00BE2C41">
              <w:rPr>
                <w:rFonts w:ascii="Times New Roman" w:hAnsi="Times New Roman" w:cs="Times New Roman"/>
              </w:rPr>
              <w:t>Искусство (МХК)</w:t>
            </w:r>
          </w:p>
        </w:tc>
        <w:tc>
          <w:tcPr>
            <w:tcW w:w="1201" w:type="dxa"/>
          </w:tcPr>
          <w:p w:rsidR="00BE2C41" w:rsidRPr="00BE2C41" w:rsidRDefault="00BE2C41" w:rsidP="00951F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E2C41" w:rsidRPr="00BE2C41" w:rsidRDefault="00BE2C41" w:rsidP="00951F41">
            <w:pPr>
              <w:jc w:val="center"/>
              <w:rPr>
                <w:rFonts w:ascii="Times New Roman" w:hAnsi="Times New Roman" w:cs="Times New Roman"/>
              </w:rPr>
            </w:pPr>
            <w:r w:rsidRPr="00BE2C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2" w:type="dxa"/>
          </w:tcPr>
          <w:p w:rsidR="00BE2C41" w:rsidRPr="00BE2C41" w:rsidRDefault="00BE2C41" w:rsidP="00951F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</w:tcPr>
          <w:p w:rsidR="00BE2C41" w:rsidRPr="00BE2C41" w:rsidRDefault="00BE2C41" w:rsidP="00951F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</w:tcPr>
          <w:p w:rsidR="00BE2C41" w:rsidRPr="00BE2C41" w:rsidRDefault="00BE2C41" w:rsidP="00951F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BE2C41" w:rsidRPr="00BE2C41" w:rsidRDefault="00BE2C41" w:rsidP="00951F41">
            <w:pPr>
              <w:jc w:val="center"/>
              <w:rPr>
                <w:rFonts w:ascii="Times New Roman" w:hAnsi="Times New Roman" w:cs="Times New Roman"/>
              </w:rPr>
            </w:pPr>
            <w:r w:rsidRPr="00BE2C41">
              <w:rPr>
                <w:rFonts w:ascii="Times New Roman" w:hAnsi="Times New Roman" w:cs="Times New Roman"/>
              </w:rPr>
              <w:t>1</w:t>
            </w:r>
          </w:p>
        </w:tc>
      </w:tr>
      <w:tr w:rsidR="00BE2C41" w:rsidRPr="00BE2C41" w:rsidTr="00951F41">
        <w:tc>
          <w:tcPr>
            <w:tcW w:w="4112" w:type="dxa"/>
          </w:tcPr>
          <w:p w:rsidR="00BE2C41" w:rsidRPr="00BE2C41" w:rsidRDefault="00BE2C41" w:rsidP="00951F41">
            <w:pPr>
              <w:rPr>
                <w:rFonts w:ascii="Times New Roman" w:hAnsi="Times New Roman" w:cs="Times New Roman"/>
              </w:rPr>
            </w:pPr>
            <w:r w:rsidRPr="00BE2C41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201" w:type="dxa"/>
          </w:tcPr>
          <w:p w:rsidR="00BE2C41" w:rsidRPr="00BE2C41" w:rsidRDefault="00BE2C41" w:rsidP="00951F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E2C41" w:rsidRPr="00BE2C41" w:rsidRDefault="00BE2C41" w:rsidP="00951F41">
            <w:pPr>
              <w:jc w:val="center"/>
              <w:rPr>
                <w:rFonts w:ascii="Times New Roman" w:hAnsi="Times New Roman" w:cs="Times New Roman"/>
              </w:rPr>
            </w:pPr>
            <w:r w:rsidRPr="00BE2C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2" w:type="dxa"/>
          </w:tcPr>
          <w:p w:rsidR="00BE2C41" w:rsidRPr="00BE2C41" w:rsidRDefault="00BE2C41" w:rsidP="00951F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</w:tcPr>
          <w:p w:rsidR="00BE2C41" w:rsidRPr="00BE2C41" w:rsidRDefault="00BE2C41" w:rsidP="00951F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</w:tcPr>
          <w:p w:rsidR="00BE2C41" w:rsidRPr="00BE2C41" w:rsidRDefault="00BE2C41" w:rsidP="00951F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BE2C41" w:rsidRPr="00BE2C41" w:rsidRDefault="00BE2C41" w:rsidP="00951F41">
            <w:pPr>
              <w:jc w:val="center"/>
              <w:rPr>
                <w:rFonts w:ascii="Times New Roman" w:hAnsi="Times New Roman" w:cs="Times New Roman"/>
              </w:rPr>
            </w:pPr>
            <w:r w:rsidRPr="00BE2C41">
              <w:rPr>
                <w:rFonts w:ascii="Times New Roman" w:hAnsi="Times New Roman" w:cs="Times New Roman"/>
              </w:rPr>
              <w:t>1</w:t>
            </w:r>
          </w:p>
        </w:tc>
      </w:tr>
      <w:tr w:rsidR="00BE2C41" w:rsidRPr="00BE2C41" w:rsidTr="00951F41">
        <w:tc>
          <w:tcPr>
            <w:tcW w:w="4112" w:type="dxa"/>
          </w:tcPr>
          <w:p w:rsidR="00BE2C41" w:rsidRPr="00BE2C41" w:rsidRDefault="00BE2C41" w:rsidP="00951F41">
            <w:pPr>
              <w:rPr>
                <w:rFonts w:ascii="Times New Roman" w:hAnsi="Times New Roman" w:cs="Times New Roman"/>
              </w:rPr>
            </w:pPr>
            <w:r w:rsidRPr="00BE2C41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1201" w:type="dxa"/>
          </w:tcPr>
          <w:p w:rsidR="00BE2C41" w:rsidRPr="00BE2C41" w:rsidRDefault="00BE2C41" w:rsidP="00951F41">
            <w:pPr>
              <w:jc w:val="center"/>
              <w:rPr>
                <w:rFonts w:ascii="Times New Roman" w:hAnsi="Times New Roman" w:cs="Times New Roman"/>
              </w:rPr>
            </w:pPr>
            <w:r w:rsidRPr="00BE2C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BE2C41" w:rsidRPr="00BE2C41" w:rsidRDefault="00BE2C41" w:rsidP="00951F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BE2C41" w:rsidRPr="00BE2C41" w:rsidRDefault="00BE2C41" w:rsidP="00951F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</w:tcPr>
          <w:p w:rsidR="00BE2C41" w:rsidRPr="00BE2C41" w:rsidRDefault="00BE2C41" w:rsidP="00951F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</w:tcPr>
          <w:p w:rsidR="00BE2C41" w:rsidRPr="00BE2C41" w:rsidRDefault="00BE2C41" w:rsidP="00951F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BE2C41" w:rsidRPr="00BE2C41" w:rsidRDefault="00BE2C41" w:rsidP="00951F41">
            <w:pPr>
              <w:jc w:val="center"/>
              <w:rPr>
                <w:rFonts w:ascii="Times New Roman" w:hAnsi="Times New Roman" w:cs="Times New Roman"/>
              </w:rPr>
            </w:pPr>
            <w:r w:rsidRPr="00BE2C41">
              <w:rPr>
                <w:rFonts w:ascii="Times New Roman" w:hAnsi="Times New Roman" w:cs="Times New Roman"/>
              </w:rPr>
              <w:t>1</w:t>
            </w:r>
          </w:p>
        </w:tc>
      </w:tr>
      <w:tr w:rsidR="00BE2C41" w:rsidRPr="00BE2C41" w:rsidTr="00951F41">
        <w:tc>
          <w:tcPr>
            <w:tcW w:w="4112" w:type="dxa"/>
          </w:tcPr>
          <w:p w:rsidR="00BE2C41" w:rsidRPr="00BE2C41" w:rsidRDefault="00BE2C41" w:rsidP="00951F41">
            <w:pPr>
              <w:rPr>
                <w:rFonts w:ascii="Times New Roman" w:hAnsi="Times New Roman" w:cs="Times New Roman"/>
              </w:rPr>
            </w:pPr>
            <w:r w:rsidRPr="00BE2C41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201" w:type="dxa"/>
          </w:tcPr>
          <w:p w:rsidR="00BE2C41" w:rsidRPr="00BE2C41" w:rsidRDefault="00BE2C41" w:rsidP="00951F41">
            <w:pPr>
              <w:jc w:val="center"/>
              <w:rPr>
                <w:rFonts w:ascii="Times New Roman" w:hAnsi="Times New Roman" w:cs="Times New Roman"/>
              </w:rPr>
            </w:pPr>
            <w:r w:rsidRPr="00BE2C4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BE2C41" w:rsidRPr="00BE2C41" w:rsidRDefault="00BE2C41" w:rsidP="00951F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BE2C41" w:rsidRPr="00BE2C41" w:rsidRDefault="00BE2C41" w:rsidP="00951F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</w:tcPr>
          <w:p w:rsidR="00BE2C41" w:rsidRPr="00BE2C41" w:rsidRDefault="00BE2C41" w:rsidP="00951F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</w:tcPr>
          <w:p w:rsidR="00BE2C41" w:rsidRPr="00BE2C41" w:rsidRDefault="00BE2C41" w:rsidP="00951F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BE2C41" w:rsidRPr="00BE2C41" w:rsidRDefault="00BE2C41" w:rsidP="00951F41">
            <w:pPr>
              <w:jc w:val="center"/>
              <w:rPr>
                <w:rFonts w:ascii="Times New Roman" w:hAnsi="Times New Roman" w:cs="Times New Roman"/>
              </w:rPr>
            </w:pPr>
            <w:r w:rsidRPr="00BE2C41">
              <w:rPr>
                <w:rFonts w:ascii="Times New Roman" w:hAnsi="Times New Roman" w:cs="Times New Roman"/>
              </w:rPr>
              <w:t>3</w:t>
            </w:r>
          </w:p>
        </w:tc>
      </w:tr>
      <w:tr w:rsidR="00BE2C41" w:rsidRPr="00BE2C41" w:rsidTr="00951F41">
        <w:tc>
          <w:tcPr>
            <w:tcW w:w="4112" w:type="dxa"/>
          </w:tcPr>
          <w:p w:rsidR="00BE2C41" w:rsidRPr="00BE2C41" w:rsidRDefault="00BE2C41" w:rsidP="00951F41">
            <w:pPr>
              <w:ind w:right="-108"/>
              <w:rPr>
                <w:rFonts w:ascii="Times New Roman" w:hAnsi="Times New Roman" w:cs="Times New Roman"/>
              </w:rPr>
            </w:pPr>
            <w:r w:rsidRPr="00BE2C41">
              <w:rPr>
                <w:rFonts w:ascii="Times New Roman" w:hAnsi="Times New Roman" w:cs="Times New Roman"/>
              </w:rPr>
              <w:t>Региональный компонент:</w:t>
            </w:r>
          </w:p>
          <w:p w:rsidR="00BE2C41" w:rsidRPr="00BE2C41" w:rsidRDefault="00BE2C41" w:rsidP="00951F41">
            <w:pPr>
              <w:ind w:right="-108"/>
              <w:rPr>
                <w:rFonts w:ascii="Times New Roman" w:hAnsi="Times New Roman" w:cs="Times New Roman"/>
              </w:rPr>
            </w:pPr>
            <w:r w:rsidRPr="00BE2C41">
              <w:rPr>
                <w:rFonts w:ascii="Times New Roman" w:hAnsi="Times New Roman" w:cs="Times New Roman"/>
              </w:rPr>
              <w:t>Элективный курс «Этика и психология семейной жизни»</w:t>
            </w:r>
          </w:p>
        </w:tc>
        <w:tc>
          <w:tcPr>
            <w:tcW w:w="1201" w:type="dxa"/>
          </w:tcPr>
          <w:p w:rsidR="00BE2C41" w:rsidRPr="00BE2C41" w:rsidRDefault="00BE2C41" w:rsidP="00951F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E2C41" w:rsidRPr="00BE2C41" w:rsidRDefault="00BE2C41" w:rsidP="00951F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BE2C41" w:rsidRPr="00BE2C41" w:rsidRDefault="00BE2C41" w:rsidP="00951F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</w:tcPr>
          <w:p w:rsidR="00BE2C41" w:rsidRPr="00BE2C41" w:rsidRDefault="00BE2C41" w:rsidP="00951F41">
            <w:pPr>
              <w:jc w:val="center"/>
              <w:rPr>
                <w:rFonts w:ascii="Times New Roman" w:hAnsi="Times New Roman" w:cs="Times New Roman"/>
              </w:rPr>
            </w:pPr>
          </w:p>
          <w:p w:rsidR="00BE2C41" w:rsidRPr="00BE2C41" w:rsidRDefault="00BE2C41" w:rsidP="00951F41">
            <w:pPr>
              <w:jc w:val="center"/>
              <w:rPr>
                <w:rFonts w:ascii="Times New Roman" w:hAnsi="Times New Roman" w:cs="Times New Roman"/>
              </w:rPr>
            </w:pPr>
            <w:r w:rsidRPr="00BE2C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8" w:type="dxa"/>
          </w:tcPr>
          <w:p w:rsidR="00BE2C41" w:rsidRPr="00BE2C41" w:rsidRDefault="00BE2C41" w:rsidP="00951F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BE2C41" w:rsidRPr="00BE2C41" w:rsidRDefault="00BE2C41" w:rsidP="00951F41">
            <w:pPr>
              <w:jc w:val="center"/>
              <w:rPr>
                <w:rFonts w:ascii="Times New Roman" w:hAnsi="Times New Roman" w:cs="Times New Roman"/>
              </w:rPr>
            </w:pPr>
          </w:p>
          <w:p w:rsidR="00BE2C41" w:rsidRPr="00BE2C41" w:rsidRDefault="00BE2C41" w:rsidP="00951F41">
            <w:pPr>
              <w:jc w:val="center"/>
              <w:rPr>
                <w:rFonts w:ascii="Times New Roman" w:hAnsi="Times New Roman" w:cs="Times New Roman"/>
              </w:rPr>
            </w:pPr>
            <w:r w:rsidRPr="00BE2C41">
              <w:rPr>
                <w:rFonts w:ascii="Times New Roman" w:hAnsi="Times New Roman" w:cs="Times New Roman"/>
              </w:rPr>
              <w:t>1</w:t>
            </w:r>
          </w:p>
        </w:tc>
      </w:tr>
      <w:tr w:rsidR="00BE2C41" w:rsidRPr="00BE2C41" w:rsidTr="00951F41">
        <w:trPr>
          <w:trHeight w:val="619"/>
        </w:trPr>
        <w:tc>
          <w:tcPr>
            <w:tcW w:w="4112" w:type="dxa"/>
          </w:tcPr>
          <w:p w:rsidR="00BE2C41" w:rsidRPr="00BE2C41" w:rsidRDefault="00BE2C41" w:rsidP="00951F41">
            <w:pPr>
              <w:rPr>
                <w:rFonts w:ascii="Times New Roman" w:hAnsi="Times New Roman" w:cs="Times New Roman"/>
              </w:rPr>
            </w:pPr>
            <w:r w:rsidRPr="00BE2C41">
              <w:rPr>
                <w:rFonts w:ascii="Times New Roman" w:hAnsi="Times New Roman" w:cs="Times New Roman"/>
              </w:rPr>
              <w:t xml:space="preserve">Компонент образовательной организации   </w:t>
            </w:r>
          </w:p>
          <w:p w:rsidR="00BE2C41" w:rsidRPr="00BE2C41" w:rsidRDefault="00BE2C41" w:rsidP="00951F41">
            <w:pPr>
              <w:rPr>
                <w:rFonts w:ascii="Times New Roman" w:hAnsi="Times New Roman" w:cs="Times New Roman"/>
              </w:rPr>
            </w:pPr>
            <w:r w:rsidRPr="00BE2C41">
              <w:rPr>
                <w:rFonts w:ascii="Times New Roman" w:hAnsi="Times New Roman" w:cs="Times New Roman"/>
              </w:rPr>
              <w:t>элективные курсы</w:t>
            </w:r>
          </w:p>
          <w:p w:rsidR="00BE2C41" w:rsidRPr="00BE2C41" w:rsidRDefault="00BE2C41" w:rsidP="00951F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</w:tcPr>
          <w:p w:rsidR="00BE2C41" w:rsidRPr="00BE2C41" w:rsidRDefault="00BE2C41" w:rsidP="00951F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E2C41" w:rsidRPr="00BE2C41" w:rsidRDefault="00BE2C41" w:rsidP="00951F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BE2C41" w:rsidRPr="00BE2C41" w:rsidRDefault="00BE2C41" w:rsidP="00951F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</w:tcPr>
          <w:p w:rsidR="00BE2C41" w:rsidRPr="00BE2C41" w:rsidRDefault="00BE2C41" w:rsidP="00951F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</w:tcPr>
          <w:p w:rsidR="00BE2C41" w:rsidRPr="00BE2C41" w:rsidRDefault="00BE2C41" w:rsidP="00951F41">
            <w:pPr>
              <w:jc w:val="center"/>
              <w:rPr>
                <w:rFonts w:ascii="Times New Roman" w:hAnsi="Times New Roman" w:cs="Times New Roman"/>
              </w:rPr>
            </w:pPr>
          </w:p>
          <w:p w:rsidR="00BE2C41" w:rsidRPr="00BE2C41" w:rsidRDefault="00BE2C41" w:rsidP="00951F41">
            <w:pPr>
              <w:jc w:val="center"/>
              <w:rPr>
                <w:rFonts w:ascii="Times New Roman" w:hAnsi="Times New Roman" w:cs="Times New Roman"/>
              </w:rPr>
            </w:pPr>
          </w:p>
          <w:p w:rsidR="00BE2C41" w:rsidRPr="00BE2C41" w:rsidRDefault="00BE2C41" w:rsidP="00951F41">
            <w:pPr>
              <w:jc w:val="center"/>
              <w:rPr>
                <w:rFonts w:ascii="Times New Roman" w:hAnsi="Times New Roman" w:cs="Times New Roman"/>
              </w:rPr>
            </w:pPr>
            <w:r w:rsidRPr="00BE2C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</w:tcPr>
          <w:p w:rsidR="00BE2C41" w:rsidRPr="00BE2C41" w:rsidRDefault="00BE2C41" w:rsidP="00951F41">
            <w:pPr>
              <w:jc w:val="center"/>
              <w:rPr>
                <w:rFonts w:ascii="Times New Roman" w:hAnsi="Times New Roman" w:cs="Times New Roman"/>
              </w:rPr>
            </w:pPr>
          </w:p>
          <w:p w:rsidR="00BE2C41" w:rsidRPr="00BE2C41" w:rsidRDefault="00BE2C41" w:rsidP="00951F41">
            <w:pPr>
              <w:jc w:val="center"/>
              <w:rPr>
                <w:rFonts w:ascii="Times New Roman" w:hAnsi="Times New Roman" w:cs="Times New Roman"/>
              </w:rPr>
            </w:pPr>
          </w:p>
          <w:p w:rsidR="00BE2C41" w:rsidRPr="00BE2C41" w:rsidRDefault="00BE2C41" w:rsidP="00951F41">
            <w:pPr>
              <w:jc w:val="center"/>
              <w:rPr>
                <w:rFonts w:ascii="Times New Roman" w:hAnsi="Times New Roman" w:cs="Times New Roman"/>
              </w:rPr>
            </w:pPr>
            <w:r w:rsidRPr="00BE2C41">
              <w:rPr>
                <w:rFonts w:ascii="Times New Roman" w:hAnsi="Times New Roman" w:cs="Times New Roman"/>
              </w:rPr>
              <w:t>1</w:t>
            </w:r>
          </w:p>
        </w:tc>
      </w:tr>
      <w:tr w:rsidR="00BE2C41" w:rsidRPr="00BE2C41" w:rsidTr="00951F41">
        <w:trPr>
          <w:trHeight w:val="70"/>
        </w:trPr>
        <w:tc>
          <w:tcPr>
            <w:tcW w:w="4112" w:type="dxa"/>
          </w:tcPr>
          <w:p w:rsidR="00BE2C41" w:rsidRPr="00BE2C41" w:rsidRDefault="00BE2C41" w:rsidP="00951F41">
            <w:pPr>
              <w:rPr>
                <w:rFonts w:ascii="Times New Roman" w:hAnsi="Times New Roman" w:cs="Times New Roman"/>
              </w:rPr>
            </w:pPr>
            <w:r w:rsidRPr="00BE2C41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201" w:type="dxa"/>
          </w:tcPr>
          <w:p w:rsidR="00BE2C41" w:rsidRPr="00BE2C41" w:rsidRDefault="00BE2C41" w:rsidP="00951F41">
            <w:pPr>
              <w:jc w:val="center"/>
              <w:rPr>
                <w:rFonts w:ascii="Times New Roman" w:hAnsi="Times New Roman" w:cs="Times New Roman"/>
              </w:rPr>
            </w:pPr>
            <w:r w:rsidRPr="00BE2C4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1" w:type="dxa"/>
          </w:tcPr>
          <w:p w:rsidR="00BE2C41" w:rsidRPr="00BE2C41" w:rsidRDefault="00BE2C41" w:rsidP="00951F41">
            <w:pPr>
              <w:jc w:val="center"/>
              <w:rPr>
                <w:rFonts w:ascii="Times New Roman" w:hAnsi="Times New Roman" w:cs="Times New Roman"/>
              </w:rPr>
            </w:pPr>
            <w:r w:rsidRPr="00BE2C4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02" w:type="dxa"/>
          </w:tcPr>
          <w:p w:rsidR="00BE2C41" w:rsidRPr="00BE2C41" w:rsidRDefault="00BE2C41" w:rsidP="00951F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</w:tcPr>
          <w:p w:rsidR="00BE2C41" w:rsidRPr="00BE2C41" w:rsidRDefault="00BE2C41" w:rsidP="00951F41">
            <w:pPr>
              <w:jc w:val="center"/>
              <w:rPr>
                <w:rFonts w:ascii="Times New Roman" w:hAnsi="Times New Roman" w:cs="Times New Roman"/>
              </w:rPr>
            </w:pPr>
            <w:r w:rsidRPr="00BE2C4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98" w:type="dxa"/>
          </w:tcPr>
          <w:p w:rsidR="00BE2C41" w:rsidRPr="00BE2C41" w:rsidRDefault="00BE2C41" w:rsidP="00951F41">
            <w:pPr>
              <w:ind w:right="98"/>
              <w:jc w:val="center"/>
              <w:rPr>
                <w:rFonts w:ascii="Times New Roman" w:hAnsi="Times New Roman" w:cs="Times New Roman"/>
              </w:rPr>
            </w:pPr>
            <w:r w:rsidRPr="00BE2C4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</w:tcPr>
          <w:p w:rsidR="00BE2C41" w:rsidRPr="00BE2C41" w:rsidRDefault="00BE2C41" w:rsidP="00951F41">
            <w:pPr>
              <w:jc w:val="center"/>
              <w:rPr>
                <w:rFonts w:ascii="Times New Roman" w:hAnsi="Times New Roman" w:cs="Times New Roman"/>
              </w:rPr>
            </w:pPr>
            <w:r w:rsidRPr="00BE2C41">
              <w:rPr>
                <w:rFonts w:ascii="Times New Roman" w:hAnsi="Times New Roman" w:cs="Times New Roman"/>
              </w:rPr>
              <w:t>34</w:t>
            </w:r>
          </w:p>
        </w:tc>
      </w:tr>
      <w:tr w:rsidR="00BE2C41" w:rsidRPr="00BE2C41" w:rsidTr="00951F41">
        <w:trPr>
          <w:trHeight w:val="195"/>
        </w:trPr>
        <w:tc>
          <w:tcPr>
            <w:tcW w:w="4112" w:type="dxa"/>
          </w:tcPr>
          <w:p w:rsidR="00BE2C41" w:rsidRPr="00BE2C41" w:rsidRDefault="00BE2C41" w:rsidP="00951F41">
            <w:pPr>
              <w:rPr>
                <w:rFonts w:ascii="Times New Roman" w:hAnsi="Times New Roman" w:cs="Times New Roman"/>
              </w:rPr>
            </w:pPr>
            <w:r w:rsidRPr="00BE2C41">
              <w:rPr>
                <w:rFonts w:ascii="Times New Roman" w:hAnsi="Times New Roman" w:cs="Times New Roman"/>
              </w:rPr>
              <w:t>Предельно допустимая аудиторная нагрузка при 5-дневной учебной неделе</w:t>
            </w:r>
          </w:p>
        </w:tc>
        <w:tc>
          <w:tcPr>
            <w:tcW w:w="6360" w:type="dxa"/>
            <w:gridSpan w:val="6"/>
          </w:tcPr>
          <w:p w:rsidR="00BE2C41" w:rsidRPr="00BE2C41" w:rsidRDefault="00BE2C41" w:rsidP="00951F41">
            <w:pPr>
              <w:jc w:val="center"/>
              <w:rPr>
                <w:rFonts w:ascii="Times New Roman" w:hAnsi="Times New Roman" w:cs="Times New Roman"/>
              </w:rPr>
            </w:pPr>
          </w:p>
          <w:p w:rsidR="00BE2C41" w:rsidRPr="00BE2C41" w:rsidRDefault="00BE2C41" w:rsidP="00951F41">
            <w:pPr>
              <w:jc w:val="center"/>
              <w:rPr>
                <w:rFonts w:ascii="Times New Roman" w:hAnsi="Times New Roman" w:cs="Times New Roman"/>
              </w:rPr>
            </w:pPr>
            <w:r w:rsidRPr="00BE2C41">
              <w:rPr>
                <w:rFonts w:ascii="Times New Roman" w:hAnsi="Times New Roman" w:cs="Times New Roman"/>
              </w:rPr>
              <w:t>34</w:t>
            </w:r>
          </w:p>
        </w:tc>
      </w:tr>
    </w:tbl>
    <w:p w:rsidR="00BE2C41" w:rsidRPr="00BE2C41" w:rsidRDefault="00BE2C41" w:rsidP="00BE2C41">
      <w:pPr>
        <w:rPr>
          <w:rFonts w:ascii="Times New Roman" w:hAnsi="Times New Roman" w:cs="Times New Roman"/>
        </w:rPr>
      </w:pPr>
    </w:p>
    <w:p w:rsidR="00BE2C41" w:rsidRPr="00BE2C41" w:rsidRDefault="00BE2C41" w:rsidP="00BE2C41">
      <w:pPr>
        <w:ind w:left="6521"/>
        <w:jc w:val="both"/>
        <w:rPr>
          <w:rFonts w:ascii="Times New Roman" w:hAnsi="Times New Roman" w:cs="Times New Roman"/>
        </w:rPr>
      </w:pPr>
      <w:r w:rsidRPr="00BE2C41">
        <w:rPr>
          <w:rFonts w:ascii="Times New Roman" w:hAnsi="Times New Roman" w:cs="Times New Roman"/>
        </w:rPr>
        <w:br w:type="page"/>
      </w:r>
    </w:p>
    <w:p w:rsidR="00BE2C41" w:rsidRPr="00BE2C41" w:rsidRDefault="00BE2C41" w:rsidP="00BE2C41">
      <w:pPr>
        <w:jc w:val="center"/>
        <w:rPr>
          <w:rFonts w:ascii="Times New Roman" w:hAnsi="Times New Roman" w:cs="Times New Roman"/>
          <w:b/>
        </w:rPr>
      </w:pPr>
      <w:r w:rsidRPr="00BE2C41">
        <w:rPr>
          <w:rFonts w:ascii="Times New Roman" w:hAnsi="Times New Roman" w:cs="Times New Roman"/>
          <w:b/>
        </w:rPr>
        <w:lastRenderedPageBreak/>
        <w:t>11 класс (универсальный)</w:t>
      </w:r>
    </w:p>
    <w:p w:rsidR="00BE2C41" w:rsidRPr="00BE2C41" w:rsidRDefault="00BE2C41" w:rsidP="00BE2C41">
      <w:pPr>
        <w:jc w:val="center"/>
        <w:rPr>
          <w:rFonts w:ascii="Times New Roman" w:hAnsi="Times New Roman" w:cs="Times New Roman"/>
          <w:b/>
        </w:rPr>
      </w:pPr>
      <w:r w:rsidRPr="00BE2C41">
        <w:rPr>
          <w:rFonts w:ascii="Times New Roman" w:hAnsi="Times New Roman" w:cs="Times New Roman"/>
          <w:b/>
        </w:rPr>
        <w:t>БУП 2004</w:t>
      </w:r>
    </w:p>
    <w:p w:rsidR="00BE2C41" w:rsidRPr="00BE2C41" w:rsidRDefault="00BE2C41" w:rsidP="00BE2C41">
      <w:pPr>
        <w:jc w:val="center"/>
        <w:rPr>
          <w:rFonts w:ascii="Times New Roman" w:hAnsi="Times New Roman" w:cs="Times New Roman"/>
          <w:b/>
        </w:rPr>
      </w:pPr>
      <w:r w:rsidRPr="00BE2C41">
        <w:rPr>
          <w:rFonts w:ascii="Times New Roman" w:hAnsi="Times New Roman" w:cs="Times New Roman"/>
          <w:b/>
        </w:rPr>
        <w:t>на 2017 - 2018 учебный год</w:t>
      </w:r>
    </w:p>
    <w:p w:rsidR="00BE2C41" w:rsidRPr="00BE2C41" w:rsidRDefault="00BE2C41" w:rsidP="00BE2C41">
      <w:pPr>
        <w:jc w:val="center"/>
        <w:rPr>
          <w:rFonts w:ascii="Times New Roman" w:hAnsi="Times New Roman" w:cs="Times New Roman"/>
          <w:b/>
        </w:rPr>
      </w:pPr>
      <w:r w:rsidRPr="00BE2C41">
        <w:rPr>
          <w:rFonts w:ascii="Times New Roman" w:hAnsi="Times New Roman" w:cs="Times New Roman"/>
          <w:b/>
        </w:rPr>
        <w:t>5  – дневная учебная неделя</w:t>
      </w:r>
    </w:p>
    <w:p w:rsidR="00BE2C41" w:rsidRPr="00BE2C41" w:rsidRDefault="00BE2C41" w:rsidP="00BE2C41">
      <w:pPr>
        <w:jc w:val="center"/>
        <w:rPr>
          <w:rFonts w:ascii="Times New Roman" w:hAnsi="Times New Roman" w:cs="Times New Roman"/>
        </w:rPr>
      </w:pPr>
    </w:p>
    <w:tbl>
      <w:tblPr>
        <w:tblW w:w="1047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2"/>
        <w:gridCol w:w="1201"/>
        <w:gridCol w:w="851"/>
        <w:gridCol w:w="1102"/>
        <w:gridCol w:w="1288"/>
        <w:gridCol w:w="1198"/>
        <w:gridCol w:w="720"/>
      </w:tblGrid>
      <w:tr w:rsidR="00BE2C41" w:rsidRPr="00BE2C41" w:rsidTr="00951F41">
        <w:tc>
          <w:tcPr>
            <w:tcW w:w="4112" w:type="dxa"/>
            <w:vMerge w:val="restart"/>
          </w:tcPr>
          <w:p w:rsidR="00BE2C41" w:rsidRPr="00BE2C41" w:rsidRDefault="00BE2C41" w:rsidP="00951F41">
            <w:pPr>
              <w:rPr>
                <w:rFonts w:ascii="Times New Roman" w:hAnsi="Times New Roman" w:cs="Times New Roman"/>
              </w:rPr>
            </w:pPr>
            <w:r w:rsidRPr="00BE2C41">
              <w:rPr>
                <w:rFonts w:ascii="Times New Roman" w:hAnsi="Times New Roman" w:cs="Times New Roman"/>
              </w:rPr>
              <w:t>Учебные предметы</w:t>
            </w:r>
          </w:p>
          <w:p w:rsidR="00BE2C41" w:rsidRPr="00BE2C41" w:rsidRDefault="00BE2C41" w:rsidP="00951F41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6360" w:type="dxa"/>
            <w:gridSpan w:val="6"/>
          </w:tcPr>
          <w:p w:rsidR="00BE2C41" w:rsidRPr="00BE2C41" w:rsidRDefault="00BE2C41" w:rsidP="00951F41">
            <w:pPr>
              <w:jc w:val="center"/>
              <w:rPr>
                <w:rFonts w:ascii="Times New Roman" w:hAnsi="Times New Roman" w:cs="Times New Roman"/>
              </w:rPr>
            </w:pPr>
            <w:r w:rsidRPr="00BE2C41">
              <w:rPr>
                <w:rFonts w:ascii="Times New Roman" w:hAnsi="Times New Roman" w:cs="Times New Roman"/>
              </w:rPr>
              <w:t>Количество часов в неделю</w:t>
            </w:r>
          </w:p>
        </w:tc>
      </w:tr>
      <w:tr w:rsidR="00BE2C41" w:rsidRPr="00BE2C41" w:rsidTr="00951F41">
        <w:trPr>
          <w:trHeight w:val="165"/>
        </w:trPr>
        <w:tc>
          <w:tcPr>
            <w:tcW w:w="4112" w:type="dxa"/>
            <w:vMerge/>
          </w:tcPr>
          <w:p w:rsidR="00BE2C41" w:rsidRPr="00BE2C41" w:rsidRDefault="00BE2C41" w:rsidP="00951F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54" w:type="dxa"/>
            <w:gridSpan w:val="3"/>
          </w:tcPr>
          <w:p w:rsidR="00BE2C41" w:rsidRPr="00BE2C41" w:rsidRDefault="00BE2C41" w:rsidP="00951F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2C41">
              <w:rPr>
                <w:rFonts w:ascii="Times New Roman" w:hAnsi="Times New Roman" w:cs="Times New Roman"/>
                <w:sz w:val="18"/>
                <w:szCs w:val="18"/>
              </w:rPr>
              <w:t>Федеральный компонент</w:t>
            </w:r>
          </w:p>
        </w:tc>
        <w:tc>
          <w:tcPr>
            <w:tcW w:w="1288" w:type="dxa"/>
            <w:vMerge w:val="restart"/>
          </w:tcPr>
          <w:p w:rsidR="00BE2C41" w:rsidRPr="00BE2C41" w:rsidRDefault="00BE2C41" w:rsidP="00951F41">
            <w:pPr>
              <w:ind w:right="-107" w:hanging="14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2C41">
              <w:rPr>
                <w:rFonts w:ascii="Times New Roman" w:hAnsi="Times New Roman" w:cs="Times New Roman"/>
                <w:sz w:val="18"/>
                <w:szCs w:val="18"/>
              </w:rPr>
              <w:t>Региональный компонент</w:t>
            </w:r>
          </w:p>
        </w:tc>
        <w:tc>
          <w:tcPr>
            <w:tcW w:w="1198" w:type="dxa"/>
            <w:vMerge w:val="restart"/>
          </w:tcPr>
          <w:p w:rsidR="00BE2C41" w:rsidRPr="00BE2C41" w:rsidRDefault="00BE2C41" w:rsidP="00951F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2C41">
              <w:rPr>
                <w:rFonts w:ascii="Times New Roman" w:hAnsi="Times New Roman" w:cs="Times New Roman"/>
                <w:sz w:val="18"/>
                <w:szCs w:val="18"/>
              </w:rPr>
              <w:t>Компонент ОУ</w:t>
            </w:r>
          </w:p>
        </w:tc>
        <w:tc>
          <w:tcPr>
            <w:tcW w:w="720" w:type="dxa"/>
            <w:vMerge w:val="restart"/>
          </w:tcPr>
          <w:p w:rsidR="00BE2C41" w:rsidRPr="00BE2C41" w:rsidRDefault="00BE2C41" w:rsidP="00951F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2C4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</w:tr>
      <w:tr w:rsidR="00BE2C41" w:rsidRPr="00BE2C41" w:rsidTr="00951F41">
        <w:trPr>
          <w:trHeight w:val="146"/>
        </w:trPr>
        <w:tc>
          <w:tcPr>
            <w:tcW w:w="4112" w:type="dxa"/>
            <w:vMerge/>
          </w:tcPr>
          <w:p w:rsidR="00BE2C41" w:rsidRPr="00BE2C41" w:rsidRDefault="00BE2C41" w:rsidP="00951F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Merge w:val="restart"/>
          </w:tcPr>
          <w:p w:rsidR="00BE2C41" w:rsidRPr="00BE2C41" w:rsidRDefault="00BE2C41" w:rsidP="00951F41">
            <w:pPr>
              <w:ind w:right="-108" w:hanging="9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2C41">
              <w:rPr>
                <w:rFonts w:ascii="Times New Roman" w:hAnsi="Times New Roman" w:cs="Times New Roman"/>
                <w:sz w:val="18"/>
                <w:szCs w:val="18"/>
              </w:rPr>
              <w:t>Инвариантная часть</w:t>
            </w:r>
          </w:p>
        </w:tc>
        <w:tc>
          <w:tcPr>
            <w:tcW w:w="1953" w:type="dxa"/>
            <w:gridSpan w:val="2"/>
            <w:tcBorders>
              <w:top w:val="dotted" w:sz="4" w:space="0" w:color="auto"/>
            </w:tcBorders>
          </w:tcPr>
          <w:p w:rsidR="00BE2C41" w:rsidRPr="00BE2C41" w:rsidRDefault="00BE2C41" w:rsidP="00951F41">
            <w:pPr>
              <w:ind w:left="-288" w:firstLine="28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2C41">
              <w:rPr>
                <w:rFonts w:ascii="Times New Roman" w:hAnsi="Times New Roman" w:cs="Times New Roman"/>
                <w:sz w:val="18"/>
                <w:szCs w:val="18"/>
              </w:rPr>
              <w:t>Вариативная часть</w:t>
            </w:r>
          </w:p>
        </w:tc>
        <w:tc>
          <w:tcPr>
            <w:tcW w:w="1288" w:type="dxa"/>
            <w:vMerge/>
          </w:tcPr>
          <w:p w:rsidR="00BE2C41" w:rsidRPr="00BE2C41" w:rsidRDefault="00BE2C41" w:rsidP="00951F41">
            <w:pPr>
              <w:tabs>
                <w:tab w:val="left" w:pos="1167"/>
              </w:tabs>
              <w:ind w:right="34" w:hanging="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8" w:type="dxa"/>
            <w:vMerge/>
          </w:tcPr>
          <w:p w:rsidR="00BE2C41" w:rsidRPr="00BE2C41" w:rsidRDefault="00BE2C41" w:rsidP="00951F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Merge/>
          </w:tcPr>
          <w:p w:rsidR="00BE2C41" w:rsidRPr="00BE2C41" w:rsidRDefault="00BE2C41" w:rsidP="00951F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2C41" w:rsidRPr="00BE2C41" w:rsidTr="00951F41">
        <w:trPr>
          <w:trHeight w:val="349"/>
        </w:trPr>
        <w:tc>
          <w:tcPr>
            <w:tcW w:w="4112" w:type="dxa"/>
            <w:vMerge/>
          </w:tcPr>
          <w:p w:rsidR="00BE2C41" w:rsidRPr="00BE2C41" w:rsidRDefault="00BE2C41" w:rsidP="00951F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1" w:type="dxa"/>
            <w:vMerge/>
          </w:tcPr>
          <w:p w:rsidR="00BE2C41" w:rsidRPr="00BE2C41" w:rsidRDefault="00BE2C41" w:rsidP="00951F41">
            <w:pPr>
              <w:ind w:hanging="9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dotted" w:sz="4" w:space="0" w:color="auto"/>
            </w:tcBorders>
          </w:tcPr>
          <w:p w:rsidR="00BE2C41" w:rsidRPr="00BE2C41" w:rsidRDefault="00BE2C41" w:rsidP="00951F41">
            <w:pPr>
              <w:ind w:left="-195" w:firstLine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2C41">
              <w:rPr>
                <w:rFonts w:ascii="Times New Roman" w:hAnsi="Times New Roman" w:cs="Times New Roman"/>
                <w:sz w:val="18"/>
                <w:szCs w:val="18"/>
              </w:rPr>
              <w:t xml:space="preserve">  Базовый   </w:t>
            </w:r>
          </w:p>
          <w:p w:rsidR="00BE2C41" w:rsidRPr="00BE2C41" w:rsidRDefault="00BE2C41" w:rsidP="00951F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2C41">
              <w:rPr>
                <w:rFonts w:ascii="Times New Roman" w:hAnsi="Times New Roman" w:cs="Times New Roman"/>
                <w:sz w:val="18"/>
                <w:szCs w:val="18"/>
              </w:rPr>
              <w:t>уровень</w:t>
            </w:r>
          </w:p>
        </w:tc>
        <w:tc>
          <w:tcPr>
            <w:tcW w:w="1102" w:type="dxa"/>
          </w:tcPr>
          <w:p w:rsidR="00BE2C41" w:rsidRPr="00BE2C41" w:rsidRDefault="00BE2C41" w:rsidP="00951F41">
            <w:pPr>
              <w:ind w:left="-119" w:right="-108"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2C41">
              <w:rPr>
                <w:rFonts w:ascii="Times New Roman" w:hAnsi="Times New Roman" w:cs="Times New Roman"/>
                <w:sz w:val="18"/>
                <w:szCs w:val="18"/>
              </w:rPr>
              <w:t>Профильный     уровень</w:t>
            </w:r>
          </w:p>
        </w:tc>
        <w:tc>
          <w:tcPr>
            <w:tcW w:w="1288" w:type="dxa"/>
            <w:vMerge/>
          </w:tcPr>
          <w:p w:rsidR="00BE2C41" w:rsidRPr="00BE2C41" w:rsidRDefault="00BE2C41" w:rsidP="00951F41">
            <w:pPr>
              <w:tabs>
                <w:tab w:val="left" w:pos="1167"/>
              </w:tabs>
              <w:ind w:right="34" w:hanging="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8" w:type="dxa"/>
            <w:vMerge/>
          </w:tcPr>
          <w:p w:rsidR="00BE2C41" w:rsidRPr="00BE2C41" w:rsidRDefault="00BE2C41" w:rsidP="00951F41">
            <w:pPr>
              <w:ind w:right="98"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vMerge/>
          </w:tcPr>
          <w:p w:rsidR="00BE2C41" w:rsidRPr="00BE2C41" w:rsidRDefault="00BE2C41" w:rsidP="00951F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2C41" w:rsidRPr="00BE2C41" w:rsidTr="00951F41">
        <w:tc>
          <w:tcPr>
            <w:tcW w:w="4112" w:type="dxa"/>
          </w:tcPr>
          <w:p w:rsidR="00BE2C41" w:rsidRPr="00BE2C41" w:rsidRDefault="00BE2C41" w:rsidP="00951F41">
            <w:pPr>
              <w:rPr>
                <w:rFonts w:ascii="Times New Roman" w:hAnsi="Times New Roman" w:cs="Times New Roman"/>
              </w:rPr>
            </w:pPr>
            <w:r w:rsidRPr="00BE2C41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201" w:type="dxa"/>
          </w:tcPr>
          <w:p w:rsidR="00BE2C41" w:rsidRPr="00BE2C41" w:rsidRDefault="00BE2C41" w:rsidP="00951F41">
            <w:pPr>
              <w:jc w:val="center"/>
              <w:rPr>
                <w:rFonts w:ascii="Times New Roman" w:hAnsi="Times New Roman" w:cs="Times New Roman"/>
              </w:rPr>
            </w:pPr>
            <w:r w:rsidRPr="00BE2C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BE2C41" w:rsidRPr="00BE2C41" w:rsidRDefault="00BE2C41" w:rsidP="00951F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BE2C41" w:rsidRPr="00BE2C41" w:rsidRDefault="00BE2C41" w:rsidP="00951F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</w:tcPr>
          <w:p w:rsidR="00BE2C41" w:rsidRPr="00BE2C41" w:rsidRDefault="00BE2C41" w:rsidP="00951F41">
            <w:pPr>
              <w:jc w:val="center"/>
              <w:rPr>
                <w:rFonts w:ascii="Times New Roman" w:hAnsi="Times New Roman" w:cs="Times New Roman"/>
              </w:rPr>
            </w:pPr>
            <w:r w:rsidRPr="00BE2C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8" w:type="dxa"/>
          </w:tcPr>
          <w:p w:rsidR="00BE2C41" w:rsidRPr="00BE2C41" w:rsidRDefault="00BE2C41" w:rsidP="00951F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BE2C41" w:rsidRPr="00BE2C41" w:rsidRDefault="00BE2C41" w:rsidP="00951F41">
            <w:pPr>
              <w:jc w:val="center"/>
              <w:rPr>
                <w:rFonts w:ascii="Times New Roman" w:hAnsi="Times New Roman" w:cs="Times New Roman"/>
              </w:rPr>
            </w:pPr>
            <w:r w:rsidRPr="00BE2C41">
              <w:rPr>
                <w:rFonts w:ascii="Times New Roman" w:hAnsi="Times New Roman" w:cs="Times New Roman"/>
              </w:rPr>
              <w:t>2</w:t>
            </w:r>
          </w:p>
        </w:tc>
      </w:tr>
      <w:tr w:rsidR="00BE2C41" w:rsidRPr="00BE2C41" w:rsidTr="00951F41">
        <w:tc>
          <w:tcPr>
            <w:tcW w:w="4112" w:type="dxa"/>
          </w:tcPr>
          <w:p w:rsidR="00BE2C41" w:rsidRPr="00BE2C41" w:rsidRDefault="00BE2C41" w:rsidP="00951F41">
            <w:pPr>
              <w:rPr>
                <w:rFonts w:ascii="Times New Roman" w:hAnsi="Times New Roman" w:cs="Times New Roman"/>
              </w:rPr>
            </w:pPr>
            <w:r w:rsidRPr="00BE2C41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201" w:type="dxa"/>
          </w:tcPr>
          <w:p w:rsidR="00BE2C41" w:rsidRPr="00BE2C41" w:rsidRDefault="00BE2C41" w:rsidP="00951F41">
            <w:pPr>
              <w:jc w:val="center"/>
              <w:rPr>
                <w:rFonts w:ascii="Times New Roman" w:hAnsi="Times New Roman" w:cs="Times New Roman"/>
              </w:rPr>
            </w:pPr>
            <w:r w:rsidRPr="00BE2C4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BE2C41" w:rsidRPr="00BE2C41" w:rsidRDefault="00BE2C41" w:rsidP="00951F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BE2C41" w:rsidRPr="00BE2C41" w:rsidRDefault="00BE2C41" w:rsidP="00951F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</w:tcPr>
          <w:p w:rsidR="00BE2C41" w:rsidRPr="00BE2C41" w:rsidRDefault="00BE2C41" w:rsidP="00951F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</w:tcPr>
          <w:p w:rsidR="00BE2C41" w:rsidRPr="00BE2C41" w:rsidRDefault="00BE2C41" w:rsidP="00951F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BE2C41" w:rsidRPr="00BE2C41" w:rsidRDefault="00BE2C41" w:rsidP="00951F41">
            <w:pPr>
              <w:jc w:val="center"/>
              <w:rPr>
                <w:rFonts w:ascii="Times New Roman" w:hAnsi="Times New Roman" w:cs="Times New Roman"/>
              </w:rPr>
            </w:pPr>
            <w:r w:rsidRPr="00BE2C41">
              <w:rPr>
                <w:rFonts w:ascii="Times New Roman" w:hAnsi="Times New Roman" w:cs="Times New Roman"/>
              </w:rPr>
              <w:t>3</w:t>
            </w:r>
          </w:p>
        </w:tc>
      </w:tr>
      <w:tr w:rsidR="00BE2C41" w:rsidRPr="00BE2C41" w:rsidTr="00951F41">
        <w:tc>
          <w:tcPr>
            <w:tcW w:w="4112" w:type="dxa"/>
          </w:tcPr>
          <w:p w:rsidR="00BE2C41" w:rsidRPr="00BE2C41" w:rsidRDefault="00BE2C41" w:rsidP="00951F41">
            <w:pPr>
              <w:rPr>
                <w:rFonts w:ascii="Times New Roman" w:hAnsi="Times New Roman" w:cs="Times New Roman"/>
              </w:rPr>
            </w:pPr>
            <w:r w:rsidRPr="00BE2C41">
              <w:rPr>
                <w:rFonts w:ascii="Times New Roman" w:hAnsi="Times New Roman" w:cs="Times New Roman"/>
              </w:rPr>
              <w:t>Иностранный язык (английский, французский)</w:t>
            </w:r>
          </w:p>
        </w:tc>
        <w:tc>
          <w:tcPr>
            <w:tcW w:w="1201" w:type="dxa"/>
          </w:tcPr>
          <w:p w:rsidR="00BE2C41" w:rsidRPr="00BE2C41" w:rsidRDefault="00BE2C41" w:rsidP="00951F41">
            <w:pPr>
              <w:jc w:val="center"/>
              <w:rPr>
                <w:rFonts w:ascii="Times New Roman" w:hAnsi="Times New Roman" w:cs="Times New Roman"/>
              </w:rPr>
            </w:pPr>
            <w:r w:rsidRPr="00BE2C4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BE2C41" w:rsidRPr="00BE2C41" w:rsidRDefault="00BE2C41" w:rsidP="00951F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BE2C41" w:rsidRPr="00BE2C41" w:rsidRDefault="00BE2C41" w:rsidP="00951F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</w:tcPr>
          <w:p w:rsidR="00BE2C41" w:rsidRPr="00BE2C41" w:rsidRDefault="00BE2C41" w:rsidP="00951F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</w:tcPr>
          <w:p w:rsidR="00BE2C41" w:rsidRPr="00BE2C41" w:rsidRDefault="00BE2C41" w:rsidP="00951F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BE2C41" w:rsidRPr="00BE2C41" w:rsidRDefault="00BE2C41" w:rsidP="00951F41">
            <w:pPr>
              <w:jc w:val="center"/>
              <w:rPr>
                <w:rFonts w:ascii="Times New Roman" w:hAnsi="Times New Roman" w:cs="Times New Roman"/>
              </w:rPr>
            </w:pPr>
            <w:r w:rsidRPr="00BE2C41">
              <w:rPr>
                <w:rFonts w:ascii="Times New Roman" w:hAnsi="Times New Roman" w:cs="Times New Roman"/>
              </w:rPr>
              <w:t>3</w:t>
            </w:r>
          </w:p>
        </w:tc>
      </w:tr>
      <w:tr w:rsidR="00BE2C41" w:rsidRPr="00BE2C41" w:rsidTr="00951F41">
        <w:tc>
          <w:tcPr>
            <w:tcW w:w="4112" w:type="dxa"/>
          </w:tcPr>
          <w:p w:rsidR="00BE2C41" w:rsidRPr="00BE2C41" w:rsidRDefault="00BE2C41" w:rsidP="00951F41">
            <w:pPr>
              <w:rPr>
                <w:rFonts w:ascii="Times New Roman" w:hAnsi="Times New Roman" w:cs="Times New Roman"/>
              </w:rPr>
            </w:pPr>
            <w:r w:rsidRPr="00BE2C41">
              <w:rPr>
                <w:rFonts w:ascii="Times New Roman" w:hAnsi="Times New Roman" w:cs="Times New Roman"/>
              </w:rPr>
              <w:t>Математика (алгебра и начала анализа)</w:t>
            </w:r>
          </w:p>
        </w:tc>
        <w:tc>
          <w:tcPr>
            <w:tcW w:w="1201" w:type="dxa"/>
          </w:tcPr>
          <w:p w:rsidR="00BE2C41" w:rsidRPr="00BE2C41" w:rsidRDefault="00BE2C41" w:rsidP="00951F41">
            <w:pPr>
              <w:jc w:val="center"/>
              <w:rPr>
                <w:rFonts w:ascii="Times New Roman" w:hAnsi="Times New Roman" w:cs="Times New Roman"/>
              </w:rPr>
            </w:pPr>
            <w:r w:rsidRPr="00BE2C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BE2C41" w:rsidRPr="00BE2C41" w:rsidRDefault="00BE2C41" w:rsidP="00951F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BE2C41" w:rsidRPr="00BE2C41" w:rsidRDefault="00BE2C41" w:rsidP="00951F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</w:tcPr>
          <w:p w:rsidR="00BE2C41" w:rsidRPr="00BE2C41" w:rsidRDefault="00BE2C41" w:rsidP="00951F41">
            <w:pPr>
              <w:jc w:val="center"/>
              <w:rPr>
                <w:rFonts w:ascii="Times New Roman" w:hAnsi="Times New Roman" w:cs="Times New Roman"/>
              </w:rPr>
            </w:pPr>
            <w:r w:rsidRPr="00BE2C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8" w:type="dxa"/>
          </w:tcPr>
          <w:p w:rsidR="00BE2C41" w:rsidRPr="00BE2C41" w:rsidRDefault="00BE2C41" w:rsidP="00951F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BE2C41" w:rsidRPr="00BE2C41" w:rsidRDefault="00BE2C41" w:rsidP="00951F41">
            <w:pPr>
              <w:jc w:val="center"/>
              <w:rPr>
                <w:rFonts w:ascii="Times New Roman" w:hAnsi="Times New Roman" w:cs="Times New Roman"/>
              </w:rPr>
            </w:pPr>
            <w:r w:rsidRPr="00BE2C41">
              <w:rPr>
                <w:rFonts w:ascii="Times New Roman" w:hAnsi="Times New Roman" w:cs="Times New Roman"/>
              </w:rPr>
              <w:t>3</w:t>
            </w:r>
          </w:p>
        </w:tc>
      </w:tr>
      <w:tr w:rsidR="00BE2C41" w:rsidRPr="00BE2C41" w:rsidTr="00951F41">
        <w:tc>
          <w:tcPr>
            <w:tcW w:w="4112" w:type="dxa"/>
          </w:tcPr>
          <w:p w:rsidR="00BE2C41" w:rsidRPr="00BE2C41" w:rsidRDefault="00BE2C41" w:rsidP="00951F41">
            <w:pPr>
              <w:rPr>
                <w:rFonts w:ascii="Times New Roman" w:hAnsi="Times New Roman" w:cs="Times New Roman"/>
              </w:rPr>
            </w:pPr>
            <w:r w:rsidRPr="00BE2C41">
              <w:rPr>
                <w:rFonts w:ascii="Times New Roman" w:hAnsi="Times New Roman" w:cs="Times New Roman"/>
              </w:rPr>
              <w:t>Математика (геометрия)</w:t>
            </w:r>
          </w:p>
        </w:tc>
        <w:tc>
          <w:tcPr>
            <w:tcW w:w="1201" w:type="dxa"/>
          </w:tcPr>
          <w:p w:rsidR="00BE2C41" w:rsidRPr="00BE2C41" w:rsidRDefault="00BE2C41" w:rsidP="00951F41">
            <w:pPr>
              <w:jc w:val="center"/>
              <w:rPr>
                <w:rFonts w:ascii="Times New Roman" w:hAnsi="Times New Roman" w:cs="Times New Roman"/>
              </w:rPr>
            </w:pPr>
            <w:r w:rsidRPr="00BE2C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BE2C41" w:rsidRPr="00BE2C41" w:rsidRDefault="00BE2C41" w:rsidP="00951F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BE2C41" w:rsidRPr="00BE2C41" w:rsidRDefault="00BE2C41" w:rsidP="00951F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</w:tcPr>
          <w:p w:rsidR="00BE2C41" w:rsidRPr="00BE2C41" w:rsidRDefault="00BE2C41" w:rsidP="00951F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</w:tcPr>
          <w:p w:rsidR="00BE2C41" w:rsidRPr="00BE2C41" w:rsidRDefault="00BE2C41" w:rsidP="00951F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BE2C41" w:rsidRPr="00BE2C41" w:rsidRDefault="00BE2C41" w:rsidP="00951F41">
            <w:pPr>
              <w:jc w:val="center"/>
              <w:rPr>
                <w:rFonts w:ascii="Times New Roman" w:hAnsi="Times New Roman" w:cs="Times New Roman"/>
              </w:rPr>
            </w:pPr>
            <w:r w:rsidRPr="00BE2C41">
              <w:rPr>
                <w:rFonts w:ascii="Times New Roman" w:hAnsi="Times New Roman" w:cs="Times New Roman"/>
              </w:rPr>
              <w:t>2</w:t>
            </w:r>
          </w:p>
        </w:tc>
      </w:tr>
      <w:tr w:rsidR="00BE2C41" w:rsidRPr="00BE2C41" w:rsidTr="00951F41">
        <w:trPr>
          <w:trHeight w:val="342"/>
        </w:trPr>
        <w:tc>
          <w:tcPr>
            <w:tcW w:w="4112" w:type="dxa"/>
          </w:tcPr>
          <w:p w:rsidR="00BE2C41" w:rsidRPr="00BE2C41" w:rsidRDefault="00BE2C41" w:rsidP="00951F41">
            <w:pPr>
              <w:rPr>
                <w:rFonts w:ascii="Times New Roman" w:hAnsi="Times New Roman" w:cs="Times New Roman"/>
              </w:rPr>
            </w:pPr>
            <w:r w:rsidRPr="00BE2C41">
              <w:rPr>
                <w:rFonts w:ascii="Times New Roman" w:hAnsi="Times New Roman" w:cs="Times New Roman"/>
              </w:rPr>
              <w:t>Всеобщая история</w:t>
            </w:r>
          </w:p>
        </w:tc>
        <w:tc>
          <w:tcPr>
            <w:tcW w:w="1201" w:type="dxa"/>
          </w:tcPr>
          <w:p w:rsidR="00BE2C41" w:rsidRPr="00BE2C41" w:rsidRDefault="00BE2C41" w:rsidP="00951F41">
            <w:pPr>
              <w:jc w:val="center"/>
              <w:rPr>
                <w:rFonts w:ascii="Times New Roman" w:hAnsi="Times New Roman" w:cs="Times New Roman"/>
              </w:rPr>
            </w:pPr>
            <w:r w:rsidRPr="00BE2C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BE2C41" w:rsidRPr="00BE2C41" w:rsidRDefault="00BE2C41" w:rsidP="00951F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BE2C41" w:rsidRPr="00BE2C41" w:rsidRDefault="00BE2C41" w:rsidP="00951F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</w:tcPr>
          <w:p w:rsidR="00BE2C41" w:rsidRPr="00BE2C41" w:rsidRDefault="00BE2C41" w:rsidP="00951F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</w:tcPr>
          <w:p w:rsidR="00BE2C41" w:rsidRPr="00BE2C41" w:rsidRDefault="00BE2C41" w:rsidP="00951F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BE2C41" w:rsidRPr="00BE2C41" w:rsidRDefault="00BE2C41" w:rsidP="00951F41">
            <w:pPr>
              <w:jc w:val="center"/>
              <w:rPr>
                <w:rFonts w:ascii="Times New Roman" w:hAnsi="Times New Roman" w:cs="Times New Roman"/>
              </w:rPr>
            </w:pPr>
            <w:r w:rsidRPr="00BE2C41">
              <w:rPr>
                <w:rFonts w:ascii="Times New Roman" w:hAnsi="Times New Roman" w:cs="Times New Roman"/>
              </w:rPr>
              <w:t>1</w:t>
            </w:r>
          </w:p>
        </w:tc>
      </w:tr>
      <w:tr w:rsidR="00BE2C41" w:rsidRPr="00BE2C41" w:rsidTr="00951F41">
        <w:tc>
          <w:tcPr>
            <w:tcW w:w="4112" w:type="dxa"/>
          </w:tcPr>
          <w:p w:rsidR="00BE2C41" w:rsidRPr="00BE2C41" w:rsidRDefault="00BE2C41" w:rsidP="00951F41">
            <w:pPr>
              <w:rPr>
                <w:rFonts w:ascii="Times New Roman" w:hAnsi="Times New Roman" w:cs="Times New Roman"/>
              </w:rPr>
            </w:pPr>
            <w:r w:rsidRPr="00BE2C41">
              <w:rPr>
                <w:rFonts w:ascii="Times New Roman" w:hAnsi="Times New Roman" w:cs="Times New Roman"/>
              </w:rPr>
              <w:t>История  России</w:t>
            </w:r>
          </w:p>
        </w:tc>
        <w:tc>
          <w:tcPr>
            <w:tcW w:w="1201" w:type="dxa"/>
          </w:tcPr>
          <w:p w:rsidR="00BE2C41" w:rsidRPr="00BE2C41" w:rsidRDefault="00BE2C41" w:rsidP="00951F41">
            <w:pPr>
              <w:jc w:val="center"/>
              <w:rPr>
                <w:rFonts w:ascii="Times New Roman" w:hAnsi="Times New Roman" w:cs="Times New Roman"/>
              </w:rPr>
            </w:pPr>
            <w:r w:rsidRPr="00BE2C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BE2C41" w:rsidRPr="00BE2C41" w:rsidRDefault="00BE2C41" w:rsidP="00951F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BE2C41" w:rsidRPr="00BE2C41" w:rsidRDefault="00BE2C41" w:rsidP="00951F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</w:tcPr>
          <w:p w:rsidR="00BE2C41" w:rsidRPr="00BE2C41" w:rsidRDefault="00BE2C41" w:rsidP="00951F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</w:tcPr>
          <w:p w:rsidR="00BE2C41" w:rsidRPr="00BE2C41" w:rsidRDefault="00BE2C41" w:rsidP="00951F41">
            <w:pPr>
              <w:jc w:val="center"/>
              <w:rPr>
                <w:rFonts w:ascii="Times New Roman" w:hAnsi="Times New Roman" w:cs="Times New Roman"/>
              </w:rPr>
            </w:pPr>
            <w:r w:rsidRPr="00BE2C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</w:tcPr>
          <w:p w:rsidR="00BE2C41" w:rsidRPr="00BE2C41" w:rsidRDefault="00BE2C41" w:rsidP="00951F41">
            <w:pPr>
              <w:jc w:val="center"/>
              <w:rPr>
                <w:rFonts w:ascii="Times New Roman" w:hAnsi="Times New Roman" w:cs="Times New Roman"/>
              </w:rPr>
            </w:pPr>
            <w:r w:rsidRPr="00BE2C41">
              <w:rPr>
                <w:rFonts w:ascii="Times New Roman" w:hAnsi="Times New Roman" w:cs="Times New Roman"/>
              </w:rPr>
              <w:t>2</w:t>
            </w:r>
          </w:p>
        </w:tc>
      </w:tr>
      <w:tr w:rsidR="00BE2C41" w:rsidRPr="00BE2C41" w:rsidTr="00951F41">
        <w:tc>
          <w:tcPr>
            <w:tcW w:w="4112" w:type="dxa"/>
          </w:tcPr>
          <w:p w:rsidR="00BE2C41" w:rsidRPr="00BE2C41" w:rsidRDefault="00BE2C41" w:rsidP="00951F41">
            <w:pPr>
              <w:rPr>
                <w:rFonts w:ascii="Times New Roman" w:hAnsi="Times New Roman" w:cs="Times New Roman"/>
              </w:rPr>
            </w:pPr>
            <w:r w:rsidRPr="00BE2C41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201" w:type="dxa"/>
          </w:tcPr>
          <w:p w:rsidR="00BE2C41" w:rsidRPr="00BE2C41" w:rsidRDefault="00BE2C41" w:rsidP="00951F41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851" w:type="dxa"/>
          </w:tcPr>
          <w:p w:rsidR="00BE2C41" w:rsidRPr="00BE2C41" w:rsidRDefault="00BE2C41" w:rsidP="00951F41">
            <w:pPr>
              <w:jc w:val="center"/>
              <w:rPr>
                <w:rFonts w:ascii="Times New Roman" w:hAnsi="Times New Roman" w:cs="Times New Roman"/>
              </w:rPr>
            </w:pPr>
            <w:r w:rsidRPr="00BE2C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2" w:type="dxa"/>
          </w:tcPr>
          <w:p w:rsidR="00BE2C41" w:rsidRPr="00BE2C41" w:rsidRDefault="00BE2C41" w:rsidP="00951F41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288" w:type="dxa"/>
          </w:tcPr>
          <w:p w:rsidR="00BE2C41" w:rsidRPr="00BE2C41" w:rsidRDefault="00BE2C41" w:rsidP="00951F41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198" w:type="dxa"/>
          </w:tcPr>
          <w:p w:rsidR="00BE2C41" w:rsidRPr="00BE2C41" w:rsidRDefault="00BE2C41" w:rsidP="00951F41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720" w:type="dxa"/>
          </w:tcPr>
          <w:p w:rsidR="00BE2C41" w:rsidRPr="00BE2C41" w:rsidRDefault="00BE2C41" w:rsidP="00951F41">
            <w:pPr>
              <w:jc w:val="center"/>
              <w:rPr>
                <w:rFonts w:ascii="Times New Roman" w:hAnsi="Times New Roman" w:cs="Times New Roman"/>
              </w:rPr>
            </w:pPr>
            <w:r w:rsidRPr="00BE2C41">
              <w:rPr>
                <w:rFonts w:ascii="Times New Roman" w:hAnsi="Times New Roman" w:cs="Times New Roman"/>
              </w:rPr>
              <w:t>1</w:t>
            </w:r>
          </w:p>
        </w:tc>
      </w:tr>
      <w:tr w:rsidR="00BE2C41" w:rsidRPr="00BE2C41" w:rsidTr="00951F41">
        <w:tc>
          <w:tcPr>
            <w:tcW w:w="4112" w:type="dxa"/>
          </w:tcPr>
          <w:p w:rsidR="00BE2C41" w:rsidRPr="00BE2C41" w:rsidRDefault="00BE2C41" w:rsidP="00951F41">
            <w:pPr>
              <w:rPr>
                <w:rFonts w:ascii="Times New Roman" w:hAnsi="Times New Roman" w:cs="Times New Roman"/>
              </w:rPr>
            </w:pPr>
            <w:r w:rsidRPr="00BE2C41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1201" w:type="dxa"/>
          </w:tcPr>
          <w:p w:rsidR="00BE2C41" w:rsidRPr="00BE2C41" w:rsidRDefault="00BE2C41" w:rsidP="00951F41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851" w:type="dxa"/>
          </w:tcPr>
          <w:p w:rsidR="00BE2C41" w:rsidRPr="00BE2C41" w:rsidRDefault="00BE2C41" w:rsidP="00951F41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BE2C41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02" w:type="dxa"/>
          </w:tcPr>
          <w:p w:rsidR="00BE2C41" w:rsidRPr="00BE2C41" w:rsidRDefault="00BE2C41" w:rsidP="00951F41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288" w:type="dxa"/>
          </w:tcPr>
          <w:p w:rsidR="00BE2C41" w:rsidRPr="00BE2C41" w:rsidRDefault="00BE2C41" w:rsidP="00951F41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198" w:type="dxa"/>
          </w:tcPr>
          <w:p w:rsidR="00BE2C41" w:rsidRPr="00BE2C41" w:rsidRDefault="00BE2C41" w:rsidP="00951F41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BE2C41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20" w:type="dxa"/>
          </w:tcPr>
          <w:p w:rsidR="00BE2C41" w:rsidRPr="00BE2C41" w:rsidRDefault="00BE2C41" w:rsidP="00951F41">
            <w:pPr>
              <w:jc w:val="center"/>
              <w:rPr>
                <w:rFonts w:ascii="Times New Roman" w:hAnsi="Times New Roman" w:cs="Times New Roman"/>
              </w:rPr>
            </w:pPr>
            <w:r w:rsidRPr="00BE2C41">
              <w:rPr>
                <w:rFonts w:ascii="Times New Roman" w:hAnsi="Times New Roman" w:cs="Times New Roman"/>
              </w:rPr>
              <w:t>1</w:t>
            </w:r>
          </w:p>
        </w:tc>
      </w:tr>
      <w:tr w:rsidR="00BE2C41" w:rsidRPr="00BE2C41" w:rsidTr="00951F41">
        <w:tc>
          <w:tcPr>
            <w:tcW w:w="4112" w:type="dxa"/>
          </w:tcPr>
          <w:p w:rsidR="00BE2C41" w:rsidRPr="00BE2C41" w:rsidRDefault="00BE2C41" w:rsidP="00951F41">
            <w:pPr>
              <w:rPr>
                <w:rFonts w:ascii="Times New Roman" w:hAnsi="Times New Roman" w:cs="Times New Roman"/>
              </w:rPr>
            </w:pPr>
            <w:r w:rsidRPr="00BE2C41"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1201" w:type="dxa"/>
          </w:tcPr>
          <w:p w:rsidR="00BE2C41" w:rsidRPr="00BE2C41" w:rsidRDefault="00BE2C41" w:rsidP="00951F41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851" w:type="dxa"/>
          </w:tcPr>
          <w:p w:rsidR="00BE2C41" w:rsidRPr="00BE2C41" w:rsidRDefault="00BE2C41" w:rsidP="00951F41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BE2C41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102" w:type="dxa"/>
          </w:tcPr>
          <w:p w:rsidR="00BE2C41" w:rsidRPr="00BE2C41" w:rsidRDefault="00BE2C41" w:rsidP="00951F41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288" w:type="dxa"/>
          </w:tcPr>
          <w:p w:rsidR="00BE2C41" w:rsidRPr="00BE2C41" w:rsidRDefault="00BE2C41" w:rsidP="00951F41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198" w:type="dxa"/>
          </w:tcPr>
          <w:p w:rsidR="00BE2C41" w:rsidRPr="00BE2C41" w:rsidRDefault="00BE2C41" w:rsidP="00951F41">
            <w:pPr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BE2C41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20" w:type="dxa"/>
          </w:tcPr>
          <w:p w:rsidR="00BE2C41" w:rsidRPr="00BE2C41" w:rsidRDefault="00BE2C41" w:rsidP="00951F41">
            <w:pPr>
              <w:jc w:val="center"/>
              <w:rPr>
                <w:rFonts w:ascii="Times New Roman" w:hAnsi="Times New Roman" w:cs="Times New Roman"/>
              </w:rPr>
            </w:pPr>
            <w:r w:rsidRPr="00BE2C41">
              <w:rPr>
                <w:rFonts w:ascii="Times New Roman" w:hAnsi="Times New Roman" w:cs="Times New Roman"/>
              </w:rPr>
              <w:t>1</w:t>
            </w:r>
          </w:p>
        </w:tc>
      </w:tr>
      <w:tr w:rsidR="00BE2C41" w:rsidRPr="00BE2C41" w:rsidTr="00951F41">
        <w:tc>
          <w:tcPr>
            <w:tcW w:w="4112" w:type="dxa"/>
          </w:tcPr>
          <w:p w:rsidR="00BE2C41" w:rsidRPr="00BE2C41" w:rsidRDefault="00BE2C41" w:rsidP="00951F41">
            <w:pPr>
              <w:rPr>
                <w:rFonts w:ascii="Times New Roman" w:hAnsi="Times New Roman" w:cs="Times New Roman"/>
              </w:rPr>
            </w:pPr>
            <w:r w:rsidRPr="00BE2C41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201" w:type="dxa"/>
          </w:tcPr>
          <w:p w:rsidR="00BE2C41" w:rsidRPr="00BE2C41" w:rsidRDefault="00BE2C41" w:rsidP="00951F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E2C41" w:rsidRPr="00BE2C41" w:rsidRDefault="00BE2C41" w:rsidP="00951F41">
            <w:pPr>
              <w:jc w:val="center"/>
              <w:rPr>
                <w:rFonts w:ascii="Times New Roman" w:hAnsi="Times New Roman" w:cs="Times New Roman"/>
              </w:rPr>
            </w:pPr>
            <w:r w:rsidRPr="00BE2C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2" w:type="dxa"/>
          </w:tcPr>
          <w:p w:rsidR="00BE2C41" w:rsidRPr="00BE2C41" w:rsidRDefault="00BE2C41" w:rsidP="00951F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</w:tcPr>
          <w:p w:rsidR="00BE2C41" w:rsidRPr="00BE2C41" w:rsidRDefault="00BE2C41" w:rsidP="00951F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</w:tcPr>
          <w:p w:rsidR="00BE2C41" w:rsidRPr="00BE2C41" w:rsidRDefault="00BE2C41" w:rsidP="00951F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BE2C41" w:rsidRPr="00BE2C41" w:rsidRDefault="00BE2C41" w:rsidP="00951F41">
            <w:pPr>
              <w:jc w:val="center"/>
              <w:rPr>
                <w:rFonts w:ascii="Times New Roman" w:hAnsi="Times New Roman" w:cs="Times New Roman"/>
              </w:rPr>
            </w:pPr>
            <w:r w:rsidRPr="00BE2C41">
              <w:rPr>
                <w:rFonts w:ascii="Times New Roman" w:hAnsi="Times New Roman" w:cs="Times New Roman"/>
              </w:rPr>
              <w:t>1</w:t>
            </w:r>
          </w:p>
        </w:tc>
      </w:tr>
      <w:tr w:rsidR="00BE2C41" w:rsidRPr="00BE2C41" w:rsidTr="00951F41">
        <w:tc>
          <w:tcPr>
            <w:tcW w:w="4112" w:type="dxa"/>
          </w:tcPr>
          <w:p w:rsidR="00BE2C41" w:rsidRPr="00BE2C41" w:rsidRDefault="00BE2C41" w:rsidP="00951F41">
            <w:pPr>
              <w:rPr>
                <w:rFonts w:ascii="Times New Roman" w:hAnsi="Times New Roman" w:cs="Times New Roman"/>
              </w:rPr>
            </w:pPr>
            <w:r w:rsidRPr="00BE2C41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201" w:type="dxa"/>
          </w:tcPr>
          <w:p w:rsidR="00BE2C41" w:rsidRPr="00BE2C41" w:rsidRDefault="00BE2C41" w:rsidP="00951F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E2C41" w:rsidRPr="00BE2C41" w:rsidRDefault="00BE2C41" w:rsidP="00951F41">
            <w:pPr>
              <w:jc w:val="center"/>
              <w:rPr>
                <w:rFonts w:ascii="Times New Roman" w:hAnsi="Times New Roman" w:cs="Times New Roman"/>
              </w:rPr>
            </w:pPr>
            <w:r w:rsidRPr="00BE2C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2" w:type="dxa"/>
          </w:tcPr>
          <w:p w:rsidR="00BE2C41" w:rsidRPr="00BE2C41" w:rsidRDefault="00BE2C41" w:rsidP="00951F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</w:tcPr>
          <w:p w:rsidR="00BE2C41" w:rsidRPr="00BE2C41" w:rsidRDefault="00BE2C41" w:rsidP="00951F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</w:tcPr>
          <w:p w:rsidR="00BE2C41" w:rsidRPr="00BE2C41" w:rsidRDefault="00BE2C41" w:rsidP="00951F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BE2C41" w:rsidRPr="00BE2C41" w:rsidRDefault="00BE2C41" w:rsidP="00951F41">
            <w:pPr>
              <w:jc w:val="center"/>
              <w:rPr>
                <w:rFonts w:ascii="Times New Roman" w:hAnsi="Times New Roman" w:cs="Times New Roman"/>
              </w:rPr>
            </w:pPr>
            <w:r w:rsidRPr="00BE2C41">
              <w:rPr>
                <w:rFonts w:ascii="Times New Roman" w:hAnsi="Times New Roman" w:cs="Times New Roman"/>
              </w:rPr>
              <w:t>2</w:t>
            </w:r>
          </w:p>
        </w:tc>
      </w:tr>
      <w:tr w:rsidR="00BE2C41" w:rsidRPr="00BE2C41" w:rsidTr="00951F41">
        <w:tc>
          <w:tcPr>
            <w:tcW w:w="4112" w:type="dxa"/>
          </w:tcPr>
          <w:p w:rsidR="00BE2C41" w:rsidRPr="00BE2C41" w:rsidRDefault="00BE2C41" w:rsidP="00951F41">
            <w:pPr>
              <w:rPr>
                <w:rFonts w:ascii="Times New Roman" w:hAnsi="Times New Roman" w:cs="Times New Roman"/>
              </w:rPr>
            </w:pPr>
            <w:r w:rsidRPr="00BE2C41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201" w:type="dxa"/>
          </w:tcPr>
          <w:p w:rsidR="00BE2C41" w:rsidRPr="00BE2C41" w:rsidRDefault="00BE2C41" w:rsidP="00951F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E2C41" w:rsidRPr="00BE2C41" w:rsidRDefault="00BE2C41" w:rsidP="00951F41">
            <w:pPr>
              <w:jc w:val="center"/>
              <w:rPr>
                <w:rFonts w:ascii="Times New Roman" w:hAnsi="Times New Roman" w:cs="Times New Roman"/>
              </w:rPr>
            </w:pPr>
            <w:r w:rsidRPr="00BE2C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2" w:type="dxa"/>
          </w:tcPr>
          <w:p w:rsidR="00BE2C41" w:rsidRPr="00BE2C41" w:rsidRDefault="00BE2C41" w:rsidP="00951F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</w:tcPr>
          <w:p w:rsidR="00BE2C41" w:rsidRPr="00BE2C41" w:rsidRDefault="00BE2C41" w:rsidP="00951F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</w:tcPr>
          <w:p w:rsidR="00BE2C41" w:rsidRPr="00BE2C41" w:rsidRDefault="00BE2C41" w:rsidP="00951F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BE2C41" w:rsidRPr="00BE2C41" w:rsidRDefault="00BE2C41" w:rsidP="00951F41">
            <w:pPr>
              <w:jc w:val="center"/>
              <w:rPr>
                <w:rFonts w:ascii="Times New Roman" w:hAnsi="Times New Roman" w:cs="Times New Roman"/>
              </w:rPr>
            </w:pPr>
            <w:r w:rsidRPr="00BE2C41">
              <w:rPr>
                <w:rFonts w:ascii="Times New Roman" w:hAnsi="Times New Roman" w:cs="Times New Roman"/>
              </w:rPr>
              <w:t>1</w:t>
            </w:r>
          </w:p>
        </w:tc>
      </w:tr>
      <w:tr w:rsidR="00BE2C41" w:rsidRPr="00BE2C41" w:rsidTr="00951F41">
        <w:tc>
          <w:tcPr>
            <w:tcW w:w="4112" w:type="dxa"/>
          </w:tcPr>
          <w:p w:rsidR="00BE2C41" w:rsidRPr="00BE2C41" w:rsidRDefault="00BE2C41" w:rsidP="00951F41">
            <w:pPr>
              <w:rPr>
                <w:rFonts w:ascii="Times New Roman" w:hAnsi="Times New Roman" w:cs="Times New Roman"/>
              </w:rPr>
            </w:pPr>
            <w:r w:rsidRPr="00BE2C41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201" w:type="dxa"/>
          </w:tcPr>
          <w:p w:rsidR="00BE2C41" w:rsidRPr="00BE2C41" w:rsidRDefault="00BE2C41" w:rsidP="00951F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E2C41" w:rsidRPr="00BE2C41" w:rsidRDefault="00BE2C41" w:rsidP="00951F41">
            <w:pPr>
              <w:jc w:val="center"/>
              <w:rPr>
                <w:rFonts w:ascii="Times New Roman" w:hAnsi="Times New Roman" w:cs="Times New Roman"/>
              </w:rPr>
            </w:pPr>
            <w:r w:rsidRPr="00BE2C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2" w:type="dxa"/>
          </w:tcPr>
          <w:p w:rsidR="00BE2C41" w:rsidRPr="00BE2C41" w:rsidRDefault="00BE2C41" w:rsidP="00951F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</w:tcPr>
          <w:p w:rsidR="00BE2C41" w:rsidRPr="00BE2C41" w:rsidRDefault="00BE2C41" w:rsidP="00951F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</w:tcPr>
          <w:p w:rsidR="00BE2C41" w:rsidRPr="00BE2C41" w:rsidRDefault="00BE2C41" w:rsidP="00951F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BE2C41" w:rsidRPr="00BE2C41" w:rsidRDefault="00BE2C41" w:rsidP="00951F41">
            <w:pPr>
              <w:jc w:val="center"/>
              <w:rPr>
                <w:rFonts w:ascii="Times New Roman" w:hAnsi="Times New Roman" w:cs="Times New Roman"/>
              </w:rPr>
            </w:pPr>
            <w:r w:rsidRPr="00BE2C41">
              <w:rPr>
                <w:rFonts w:ascii="Times New Roman" w:hAnsi="Times New Roman" w:cs="Times New Roman"/>
              </w:rPr>
              <w:t>1</w:t>
            </w:r>
          </w:p>
        </w:tc>
      </w:tr>
      <w:tr w:rsidR="00BE2C41" w:rsidRPr="00BE2C41" w:rsidTr="00951F41">
        <w:tc>
          <w:tcPr>
            <w:tcW w:w="4112" w:type="dxa"/>
          </w:tcPr>
          <w:p w:rsidR="00BE2C41" w:rsidRPr="00BE2C41" w:rsidRDefault="00BE2C41" w:rsidP="00951F41">
            <w:pPr>
              <w:rPr>
                <w:rFonts w:ascii="Times New Roman" w:hAnsi="Times New Roman" w:cs="Times New Roman"/>
              </w:rPr>
            </w:pPr>
            <w:r w:rsidRPr="00BE2C41">
              <w:rPr>
                <w:rFonts w:ascii="Times New Roman" w:hAnsi="Times New Roman" w:cs="Times New Roman"/>
              </w:rPr>
              <w:t>Информатика и ИКТ</w:t>
            </w:r>
          </w:p>
        </w:tc>
        <w:tc>
          <w:tcPr>
            <w:tcW w:w="1201" w:type="dxa"/>
          </w:tcPr>
          <w:p w:rsidR="00BE2C41" w:rsidRPr="00BE2C41" w:rsidRDefault="00BE2C41" w:rsidP="00951F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E2C41" w:rsidRPr="00BE2C41" w:rsidRDefault="00BE2C41" w:rsidP="00951F41">
            <w:pPr>
              <w:jc w:val="center"/>
              <w:rPr>
                <w:rFonts w:ascii="Times New Roman" w:hAnsi="Times New Roman" w:cs="Times New Roman"/>
              </w:rPr>
            </w:pPr>
            <w:r w:rsidRPr="00BE2C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2" w:type="dxa"/>
          </w:tcPr>
          <w:p w:rsidR="00BE2C41" w:rsidRPr="00BE2C41" w:rsidRDefault="00BE2C41" w:rsidP="00951F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</w:tcPr>
          <w:p w:rsidR="00BE2C41" w:rsidRPr="00BE2C41" w:rsidRDefault="00BE2C41" w:rsidP="00951F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</w:tcPr>
          <w:p w:rsidR="00BE2C41" w:rsidRPr="00BE2C41" w:rsidRDefault="00BE2C41" w:rsidP="00951F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BE2C41" w:rsidRPr="00BE2C41" w:rsidRDefault="00BE2C41" w:rsidP="00951F41">
            <w:pPr>
              <w:jc w:val="center"/>
              <w:rPr>
                <w:rFonts w:ascii="Times New Roman" w:hAnsi="Times New Roman" w:cs="Times New Roman"/>
              </w:rPr>
            </w:pPr>
            <w:r w:rsidRPr="00BE2C41">
              <w:rPr>
                <w:rFonts w:ascii="Times New Roman" w:hAnsi="Times New Roman" w:cs="Times New Roman"/>
              </w:rPr>
              <w:t>1</w:t>
            </w:r>
          </w:p>
        </w:tc>
      </w:tr>
      <w:tr w:rsidR="00BE2C41" w:rsidRPr="00BE2C41" w:rsidTr="00951F41">
        <w:tc>
          <w:tcPr>
            <w:tcW w:w="4112" w:type="dxa"/>
          </w:tcPr>
          <w:p w:rsidR="00BE2C41" w:rsidRPr="00BE2C41" w:rsidRDefault="00BE2C41" w:rsidP="00951F41">
            <w:pPr>
              <w:rPr>
                <w:rFonts w:ascii="Times New Roman" w:hAnsi="Times New Roman" w:cs="Times New Roman"/>
              </w:rPr>
            </w:pPr>
            <w:r w:rsidRPr="00BE2C41">
              <w:rPr>
                <w:rFonts w:ascii="Times New Roman" w:hAnsi="Times New Roman" w:cs="Times New Roman"/>
              </w:rPr>
              <w:t>Искусство (МХК)</w:t>
            </w:r>
          </w:p>
        </w:tc>
        <w:tc>
          <w:tcPr>
            <w:tcW w:w="1201" w:type="dxa"/>
          </w:tcPr>
          <w:p w:rsidR="00BE2C41" w:rsidRPr="00BE2C41" w:rsidRDefault="00BE2C41" w:rsidP="00951F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E2C41" w:rsidRPr="00BE2C41" w:rsidRDefault="00BE2C41" w:rsidP="00951F41">
            <w:pPr>
              <w:jc w:val="center"/>
              <w:rPr>
                <w:rFonts w:ascii="Times New Roman" w:hAnsi="Times New Roman" w:cs="Times New Roman"/>
              </w:rPr>
            </w:pPr>
            <w:r w:rsidRPr="00BE2C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2" w:type="dxa"/>
          </w:tcPr>
          <w:p w:rsidR="00BE2C41" w:rsidRPr="00BE2C41" w:rsidRDefault="00BE2C41" w:rsidP="00951F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</w:tcPr>
          <w:p w:rsidR="00BE2C41" w:rsidRPr="00BE2C41" w:rsidRDefault="00BE2C41" w:rsidP="00951F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</w:tcPr>
          <w:p w:rsidR="00BE2C41" w:rsidRPr="00BE2C41" w:rsidRDefault="00BE2C41" w:rsidP="00951F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BE2C41" w:rsidRPr="00BE2C41" w:rsidRDefault="00BE2C41" w:rsidP="00951F41">
            <w:pPr>
              <w:jc w:val="center"/>
              <w:rPr>
                <w:rFonts w:ascii="Times New Roman" w:hAnsi="Times New Roman" w:cs="Times New Roman"/>
              </w:rPr>
            </w:pPr>
            <w:r w:rsidRPr="00BE2C41">
              <w:rPr>
                <w:rFonts w:ascii="Times New Roman" w:hAnsi="Times New Roman" w:cs="Times New Roman"/>
              </w:rPr>
              <w:t>1</w:t>
            </w:r>
          </w:p>
        </w:tc>
      </w:tr>
      <w:tr w:rsidR="00BE2C41" w:rsidRPr="00BE2C41" w:rsidTr="00951F41">
        <w:tc>
          <w:tcPr>
            <w:tcW w:w="4112" w:type="dxa"/>
          </w:tcPr>
          <w:p w:rsidR="00BE2C41" w:rsidRPr="00BE2C41" w:rsidRDefault="00BE2C41" w:rsidP="00951F41">
            <w:pPr>
              <w:rPr>
                <w:rFonts w:ascii="Times New Roman" w:hAnsi="Times New Roman" w:cs="Times New Roman"/>
              </w:rPr>
            </w:pPr>
            <w:r w:rsidRPr="00BE2C41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201" w:type="dxa"/>
          </w:tcPr>
          <w:p w:rsidR="00BE2C41" w:rsidRPr="00BE2C41" w:rsidRDefault="00BE2C41" w:rsidP="00951F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E2C41" w:rsidRPr="00BE2C41" w:rsidRDefault="00BE2C41" w:rsidP="00951F41">
            <w:pPr>
              <w:jc w:val="center"/>
              <w:rPr>
                <w:rFonts w:ascii="Times New Roman" w:hAnsi="Times New Roman" w:cs="Times New Roman"/>
              </w:rPr>
            </w:pPr>
            <w:r w:rsidRPr="00BE2C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02" w:type="dxa"/>
          </w:tcPr>
          <w:p w:rsidR="00BE2C41" w:rsidRPr="00BE2C41" w:rsidRDefault="00BE2C41" w:rsidP="00951F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</w:tcPr>
          <w:p w:rsidR="00BE2C41" w:rsidRPr="00BE2C41" w:rsidRDefault="00BE2C41" w:rsidP="00951F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</w:tcPr>
          <w:p w:rsidR="00BE2C41" w:rsidRPr="00BE2C41" w:rsidRDefault="00BE2C41" w:rsidP="00951F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BE2C41" w:rsidRPr="00BE2C41" w:rsidRDefault="00BE2C41" w:rsidP="00951F41">
            <w:pPr>
              <w:jc w:val="center"/>
              <w:rPr>
                <w:rFonts w:ascii="Times New Roman" w:hAnsi="Times New Roman" w:cs="Times New Roman"/>
              </w:rPr>
            </w:pPr>
            <w:r w:rsidRPr="00BE2C41">
              <w:rPr>
                <w:rFonts w:ascii="Times New Roman" w:hAnsi="Times New Roman" w:cs="Times New Roman"/>
              </w:rPr>
              <w:t>1</w:t>
            </w:r>
          </w:p>
        </w:tc>
      </w:tr>
      <w:tr w:rsidR="00BE2C41" w:rsidRPr="00BE2C41" w:rsidTr="00951F41">
        <w:tc>
          <w:tcPr>
            <w:tcW w:w="4112" w:type="dxa"/>
          </w:tcPr>
          <w:p w:rsidR="00BE2C41" w:rsidRPr="00BE2C41" w:rsidRDefault="00BE2C41" w:rsidP="00951F41">
            <w:pPr>
              <w:rPr>
                <w:rFonts w:ascii="Times New Roman" w:hAnsi="Times New Roman" w:cs="Times New Roman"/>
              </w:rPr>
            </w:pPr>
            <w:r w:rsidRPr="00BE2C41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1201" w:type="dxa"/>
          </w:tcPr>
          <w:p w:rsidR="00BE2C41" w:rsidRPr="00BE2C41" w:rsidRDefault="00BE2C41" w:rsidP="00951F41">
            <w:pPr>
              <w:jc w:val="center"/>
              <w:rPr>
                <w:rFonts w:ascii="Times New Roman" w:hAnsi="Times New Roman" w:cs="Times New Roman"/>
              </w:rPr>
            </w:pPr>
            <w:r w:rsidRPr="00BE2C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BE2C41" w:rsidRPr="00BE2C41" w:rsidRDefault="00BE2C41" w:rsidP="00951F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BE2C41" w:rsidRPr="00BE2C41" w:rsidRDefault="00BE2C41" w:rsidP="00951F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</w:tcPr>
          <w:p w:rsidR="00BE2C41" w:rsidRPr="00BE2C41" w:rsidRDefault="00BE2C41" w:rsidP="00951F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</w:tcPr>
          <w:p w:rsidR="00BE2C41" w:rsidRPr="00BE2C41" w:rsidRDefault="00BE2C41" w:rsidP="00951F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BE2C41" w:rsidRPr="00BE2C41" w:rsidRDefault="00BE2C41" w:rsidP="00951F41">
            <w:pPr>
              <w:jc w:val="center"/>
              <w:rPr>
                <w:rFonts w:ascii="Times New Roman" w:hAnsi="Times New Roman" w:cs="Times New Roman"/>
              </w:rPr>
            </w:pPr>
            <w:r w:rsidRPr="00BE2C41">
              <w:rPr>
                <w:rFonts w:ascii="Times New Roman" w:hAnsi="Times New Roman" w:cs="Times New Roman"/>
              </w:rPr>
              <w:t>1</w:t>
            </w:r>
          </w:p>
        </w:tc>
      </w:tr>
      <w:tr w:rsidR="00BE2C41" w:rsidRPr="00BE2C41" w:rsidTr="00951F41">
        <w:tc>
          <w:tcPr>
            <w:tcW w:w="4112" w:type="dxa"/>
          </w:tcPr>
          <w:p w:rsidR="00BE2C41" w:rsidRPr="00BE2C41" w:rsidRDefault="00BE2C41" w:rsidP="00951F41">
            <w:pPr>
              <w:rPr>
                <w:rFonts w:ascii="Times New Roman" w:hAnsi="Times New Roman" w:cs="Times New Roman"/>
              </w:rPr>
            </w:pPr>
            <w:r w:rsidRPr="00BE2C41">
              <w:rPr>
                <w:rFonts w:ascii="Times New Roman" w:hAnsi="Times New Roman" w:cs="Times New Roman"/>
              </w:rPr>
              <w:lastRenderedPageBreak/>
              <w:t>Физическая культура</w:t>
            </w:r>
          </w:p>
        </w:tc>
        <w:tc>
          <w:tcPr>
            <w:tcW w:w="1201" w:type="dxa"/>
          </w:tcPr>
          <w:p w:rsidR="00BE2C41" w:rsidRPr="00BE2C41" w:rsidRDefault="00BE2C41" w:rsidP="00951F41">
            <w:pPr>
              <w:jc w:val="center"/>
              <w:rPr>
                <w:rFonts w:ascii="Times New Roman" w:hAnsi="Times New Roman" w:cs="Times New Roman"/>
              </w:rPr>
            </w:pPr>
            <w:r w:rsidRPr="00BE2C4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</w:tcPr>
          <w:p w:rsidR="00BE2C41" w:rsidRPr="00BE2C41" w:rsidRDefault="00BE2C41" w:rsidP="00951F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BE2C41" w:rsidRPr="00BE2C41" w:rsidRDefault="00BE2C41" w:rsidP="00951F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</w:tcPr>
          <w:p w:rsidR="00BE2C41" w:rsidRPr="00BE2C41" w:rsidRDefault="00BE2C41" w:rsidP="00951F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</w:tcPr>
          <w:p w:rsidR="00BE2C41" w:rsidRPr="00BE2C41" w:rsidRDefault="00BE2C41" w:rsidP="00951F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BE2C41" w:rsidRPr="00BE2C41" w:rsidRDefault="00BE2C41" w:rsidP="00951F41">
            <w:pPr>
              <w:jc w:val="center"/>
              <w:rPr>
                <w:rFonts w:ascii="Times New Roman" w:hAnsi="Times New Roman" w:cs="Times New Roman"/>
              </w:rPr>
            </w:pPr>
            <w:r w:rsidRPr="00BE2C41">
              <w:rPr>
                <w:rFonts w:ascii="Times New Roman" w:hAnsi="Times New Roman" w:cs="Times New Roman"/>
              </w:rPr>
              <w:t>3</w:t>
            </w:r>
          </w:p>
        </w:tc>
      </w:tr>
      <w:tr w:rsidR="00BE2C41" w:rsidRPr="00BE2C41" w:rsidTr="00951F41">
        <w:tc>
          <w:tcPr>
            <w:tcW w:w="4112" w:type="dxa"/>
          </w:tcPr>
          <w:p w:rsidR="00BE2C41" w:rsidRPr="00BE2C41" w:rsidRDefault="00BE2C41" w:rsidP="00951F41">
            <w:pPr>
              <w:ind w:right="-108"/>
              <w:rPr>
                <w:rFonts w:ascii="Times New Roman" w:hAnsi="Times New Roman" w:cs="Times New Roman"/>
              </w:rPr>
            </w:pPr>
            <w:r w:rsidRPr="00BE2C41">
              <w:rPr>
                <w:rFonts w:ascii="Times New Roman" w:hAnsi="Times New Roman" w:cs="Times New Roman"/>
              </w:rPr>
              <w:t>Региональный компонент:</w:t>
            </w:r>
          </w:p>
          <w:p w:rsidR="00BE2C41" w:rsidRPr="00BE2C41" w:rsidRDefault="00BE2C41" w:rsidP="00951F41">
            <w:pPr>
              <w:ind w:right="-108"/>
              <w:rPr>
                <w:rFonts w:ascii="Times New Roman" w:hAnsi="Times New Roman" w:cs="Times New Roman"/>
              </w:rPr>
            </w:pPr>
            <w:r w:rsidRPr="00BE2C41">
              <w:rPr>
                <w:rFonts w:ascii="Times New Roman" w:hAnsi="Times New Roman" w:cs="Times New Roman"/>
              </w:rPr>
              <w:t>Элективный курс «Основы финансовой грамотности»</w:t>
            </w:r>
          </w:p>
        </w:tc>
        <w:tc>
          <w:tcPr>
            <w:tcW w:w="1201" w:type="dxa"/>
          </w:tcPr>
          <w:p w:rsidR="00BE2C41" w:rsidRPr="00BE2C41" w:rsidRDefault="00BE2C41" w:rsidP="00951F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E2C41" w:rsidRPr="00BE2C41" w:rsidRDefault="00BE2C41" w:rsidP="00951F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BE2C41" w:rsidRPr="00BE2C41" w:rsidRDefault="00BE2C41" w:rsidP="00951F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</w:tcPr>
          <w:p w:rsidR="00BE2C41" w:rsidRPr="00BE2C41" w:rsidRDefault="00BE2C41" w:rsidP="00951F41">
            <w:pPr>
              <w:jc w:val="center"/>
              <w:rPr>
                <w:rFonts w:ascii="Times New Roman" w:hAnsi="Times New Roman" w:cs="Times New Roman"/>
              </w:rPr>
            </w:pPr>
          </w:p>
          <w:p w:rsidR="00BE2C41" w:rsidRPr="00BE2C41" w:rsidRDefault="00BE2C41" w:rsidP="00951F41">
            <w:pPr>
              <w:jc w:val="center"/>
              <w:rPr>
                <w:rFonts w:ascii="Times New Roman" w:hAnsi="Times New Roman" w:cs="Times New Roman"/>
              </w:rPr>
            </w:pPr>
            <w:r w:rsidRPr="00BE2C4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98" w:type="dxa"/>
          </w:tcPr>
          <w:p w:rsidR="00BE2C41" w:rsidRPr="00BE2C41" w:rsidRDefault="00BE2C41" w:rsidP="00951F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BE2C41" w:rsidRPr="00BE2C41" w:rsidRDefault="00BE2C41" w:rsidP="00951F41">
            <w:pPr>
              <w:jc w:val="center"/>
              <w:rPr>
                <w:rFonts w:ascii="Times New Roman" w:hAnsi="Times New Roman" w:cs="Times New Roman"/>
              </w:rPr>
            </w:pPr>
          </w:p>
          <w:p w:rsidR="00BE2C41" w:rsidRPr="00BE2C41" w:rsidRDefault="00BE2C41" w:rsidP="00951F41">
            <w:pPr>
              <w:jc w:val="center"/>
              <w:rPr>
                <w:rFonts w:ascii="Times New Roman" w:hAnsi="Times New Roman" w:cs="Times New Roman"/>
              </w:rPr>
            </w:pPr>
            <w:r w:rsidRPr="00BE2C41">
              <w:rPr>
                <w:rFonts w:ascii="Times New Roman" w:hAnsi="Times New Roman" w:cs="Times New Roman"/>
              </w:rPr>
              <w:t>1</w:t>
            </w:r>
          </w:p>
        </w:tc>
      </w:tr>
      <w:tr w:rsidR="00BE2C41" w:rsidRPr="00BE2C41" w:rsidTr="00951F41">
        <w:trPr>
          <w:trHeight w:val="619"/>
        </w:trPr>
        <w:tc>
          <w:tcPr>
            <w:tcW w:w="4112" w:type="dxa"/>
          </w:tcPr>
          <w:p w:rsidR="00BE2C41" w:rsidRPr="00BE2C41" w:rsidRDefault="00BE2C41" w:rsidP="00951F41">
            <w:pPr>
              <w:rPr>
                <w:rFonts w:ascii="Times New Roman" w:hAnsi="Times New Roman" w:cs="Times New Roman"/>
              </w:rPr>
            </w:pPr>
            <w:r w:rsidRPr="00BE2C41">
              <w:rPr>
                <w:rFonts w:ascii="Times New Roman" w:hAnsi="Times New Roman" w:cs="Times New Roman"/>
              </w:rPr>
              <w:t>Компонент образовательной организации</w:t>
            </w:r>
          </w:p>
          <w:p w:rsidR="00BE2C41" w:rsidRPr="00BE2C41" w:rsidRDefault="00BE2C41" w:rsidP="00951F41">
            <w:pPr>
              <w:rPr>
                <w:rFonts w:ascii="Times New Roman" w:hAnsi="Times New Roman" w:cs="Times New Roman"/>
              </w:rPr>
            </w:pPr>
            <w:r w:rsidRPr="00BE2C41">
              <w:rPr>
                <w:rFonts w:ascii="Times New Roman" w:hAnsi="Times New Roman" w:cs="Times New Roman"/>
              </w:rPr>
              <w:t>элективные курсы</w:t>
            </w:r>
          </w:p>
        </w:tc>
        <w:tc>
          <w:tcPr>
            <w:tcW w:w="1201" w:type="dxa"/>
          </w:tcPr>
          <w:p w:rsidR="00BE2C41" w:rsidRPr="00BE2C41" w:rsidRDefault="00BE2C41" w:rsidP="00951F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BE2C41" w:rsidRPr="00BE2C41" w:rsidRDefault="00BE2C41" w:rsidP="00951F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BE2C41" w:rsidRPr="00BE2C41" w:rsidRDefault="00BE2C41" w:rsidP="00951F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</w:tcPr>
          <w:p w:rsidR="00BE2C41" w:rsidRPr="00BE2C41" w:rsidRDefault="00BE2C41" w:rsidP="00951F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</w:tcPr>
          <w:p w:rsidR="00BE2C41" w:rsidRPr="00BE2C41" w:rsidRDefault="00BE2C41" w:rsidP="00951F41">
            <w:pPr>
              <w:jc w:val="center"/>
              <w:rPr>
                <w:rFonts w:ascii="Times New Roman" w:hAnsi="Times New Roman" w:cs="Times New Roman"/>
              </w:rPr>
            </w:pPr>
          </w:p>
          <w:p w:rsidR="00BE2C41" w:rsidRPr="00BE2C41" w:rsidRDefault="00BE2C41" w:rsidP="00951F41">
            <w:pPr>
              <w:jc w:val="center"/>
              <w:rPr>
                <w:rFonts w:ascii="Times New Roman" w:hAnsi="Times New Roman" w:cs="Times New Roman"/>
              </w:rPr>
            </w:pPr>
          </w:p>
          <w:p w:rsidR="00BE2C41" w:rsidRPr="00BE2C41" w:rsidRDefault="00BE2C41" w:rsidP="00951F41">
            <w:pPr>
              <w:jc w:val="center"/>
              <w:rPr>
                <w:rFonts w:ascii="Times New Roman" w:hAnsi="Times New Roman" w:cs="Times New Roman"/>
              </w:rPr>
            </w:pPr>
            <w:r w:rsidRPr="00BE2C4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</w:tcPr>
          <w:p w:rsidR="00BE2C41" w:rsidRPr="00BE2C41" w:rsidRDefault="00BE2C41" w:rsidP="00951F41">
            <w:pPr>
              <w:jc w:val="center"/>
              <w:rPr>
                <w:rFonts w:ascii="Times New Roman" w:hAnsi="Times New Roman" w:cs="Times New Roman"/>
              </w:rPr>
            </w:pPr>
          </w:p>
          <w:p w:rsidR="00BE2C41" w:rsidRPr="00BE2C41" w:rsidRDefault="00BE2C41" w:rsidP="00951F41">
            <w:pPr>
              <w:jc w:val="center"/>
              <w:rPr>
                <w:rFonts w:ascii="Times New Roman" w:hAnsi="Times New Roman" w:cs="Times New Roman"/>
              </w:rPr>
            </w:pPr>
          </w:p>
          <w:p w:rsidR="00BE2C41" w:rsidRPr="00BE2C41" w:rsidRDefault="00BE2C41" w:rsidP="00951F41">
            <w:pPr>
              <w:jc w:val="center"/>
              <w:rPr>
                <w:rFonts w:ascii="Times New Roman" w:hAnsi="Times New Roman" w:cs="Times New Roman"/>
              </w:rPr>
            </w:pPr>
            <w:r w:rsidRPr="00BE2C41">
              <w:rPr>
                <w:rFonts w:ascii="Times New Roman" w:hAnsi="Times New Roman" w:cs="Times New Roman"/>
              </w:rPr>
              <w:t>2</w:t>
            </w:r>
          </w:p>
        </w:tc>
      </w:tr>
      <w:tr w:rsidR="00BE2C41" w:rsidRPr="00BE2C41" w:rsidTr="00951F41">
        <w:trPr>
          <w:trHeight w:val="70"/>
        </w:trPr>
        <w:tc>
          <w:tcPr>
            <w:tcW w:w="4112" w:type="dxa"/>
          </w:tcPr>
          <w:p w:rsidR="00BE2C41" w:rsidRPr="00BE2C41" w:rsidRDefault="00BE2C41" w:rsidP="00951F41">
            <w:pPr>
              <w:rPr>
                <w:rFonts w:ascii="Times New Roman" w:hAnsi="Times New Roman" w:cs="Times New Roman"/>
              </w:rPr>
            </w:pPr>
            <w:r w:rsidRPr="00BE2C41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201" w:type="dxa"/>
          </w:tcPr>
          <w:p w:rsidR="00BE2C41" w:rsidRPr="00BE2C41" w:rsidRDefault="00BE2C41" w:rsidP="00951F41">
            <w:pPr>
              <w:jc w:val="center"/>
              <w:rPr>
                <w:rFonts w:ascii="Times New Roman" w:hAnsi="Times New Roman" w:cs="Times New Roman"/>
              </w:rPr>
            </w:pPr>
            <w:r w:rsidRPr="00BE2C4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1" w:type="dxa"/>
          </w:tcPr>
          <w:p w:rsidR="00BE2C41" w:rsidRPr="00BE2C41" w:rsidRDefault="00BE2C41" w:rsidP="00951F41">
            <w:pPr>
              <w:jc w:val="center"/>
              <w:rPr>
                <w:rFonts w:ascii="Times New Roman" w:hAnsi="Times New Roman" w:cs="Times New Roman"/>
              </w:rPr>
            </w:pPr>
            <w:r w:rsidRPr="00BE2C4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02" w:type="dxa"/>
          </w:tcPr>
          <w:p w:rsidR="00BE2C41" w:rsidRPr="00BE2C41" w:rsidRDefault="00BE2C41" w:rsidP="00951F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8" w:type="dxa"/>
          </w:tcPr>
          <w:p w:rsidR="00BE2C41" w:rsidRPr="00BE2C41" w:rsidRDefault="00BE2C41" w:rsidP="00951F41">
            <w:pPr>
              <w:jc w:val="center"/>
              <w:rPr>
                <w:rFonts w:ascii="Times New Roman" w:hAnsi="Times New Roman" w:cs="Times New Roman"/>
              </w:rPr>
            </w:pPr>
            <w:r w:rsidRPr="00BE2C4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98" w:type="dxa"/>
          </w:tcPr>
          <w:p w:rsidR="00BE2C41" w:rsidRPr="00BE2C41" w:rsidRDefault="00BE2C41" w:rsidP="00951F41">
            <w:pPr>
              <w:ind w:right="98"/>
              <w:jc w:val="center"/>
              <w:rPr>
                <w:rFonts w:ascii="Times New Roman" w:hAnsi="Times New Roman" w:cs="Times New Roman"/>
              </w:rPr>
            </w:pPr>
            <w:r w:rsidRPr="00BE2C4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</w:tcPr>
          <w:p w:rsidR="00BE2C41" w:rsidRPr="00BE2C41" w:rsidRDefault="00BE2C41" w:rsidP="00951F41">
            <w:pPr>
              <w:jc w:val="center"/>
              <w:rPr>
                <w:rFonts w:ascii="Times New Roman" w:hAnsi="Times New Roman" w:cs="Times New Roman"/>
              </w:rPr>
            </w:pPr>
            <w:r w:rsidRPr="00BE2C41">
              <w:rPr>
                <w:rFonts w:ascii="Times New Roman" w:hAnsi="Times New Roman" w:cs="Times New Roman"/>
              </w:rPr>
              <w:t>34</w:t>
            </w:r>
          </w:p>
        </w:tc>
      </w:tr>
      <w:tr w:rsidR="00BE2C41" w:rsidRPr="00BE2C41" w:rsidTr="00951F41">
        <w:trPr>
          <w:trHeight w:val="195"/>
        </w:trPr>
        <w:tc>
          <w:tcPr>
            <w:tcW w:w="4112" w:type="dxa"/>
          </w:tcPr>
          <w:p w:rsidR="00BE2C41" w:rsidRPr="00BE2C41" w:rsidRDefault="00BE2C41" w:rsidP="00951F41">
            <w:pPr>
              <w:rPr>
                <w:rFonts w:ascii="Times New Roman" w:hAnsi="Times New Roman" w:cs="Times New Roman"/>
              </w:rPr>
            </w:pPr>
            <w:r w:rsidRPr="00BE2C41">
              <w:rPr>
                <w:rFonts w:ascii="Times New Roman" w:hAnsi="Times New Roman" w:cs="Times New Roman"/>
              </w:rPr>
              <w:t>Предельно допустимая аудиторная нагрузка при 5-дневной учебной неделе</w:t>
            </w:r>
          </w:p>
        </w:tc>
        <w:tc>
          <w:tcPr>
            <w:tcW w:w="6360" w:type="dxa"/>
            <w:gridSpan w:val="6"/>
          </w:tcPr>
          <w:p w:rsidR="00BE2C41" w:rsidRPr="00BE2C41" w:rsidRDefault="00BE2C41" w:rsidP="00951F41">
            <w:pPr>
              <w:jc w:val="center"/>
              <w:rPr>
                <w:rFonts w:ascii="Times New Roman" w:hAnsi="Times New Roman" w:cs="Times New Roman"/>
              </w:rPr>
            </w:pPr>
          </w:p>
          <w:p w:rsidR="00BE2C41" w:rsidRPr="00BE2C41" w:rsidRDefault="00BE2C41" w:rsidP="00951F41">
            <w:pPr>
              <w:jc w:val="center"/>
              <w:rPr>
                <w:rFonts w:ascii="Times New Roman" w:hAnsi="Times New Roman" w:cs="Times New Roman"/>
              </w:rPr>
            </w:pPr>
            <w:r w:rsidRPr="00BE2C41">
              <w:rPr>
                <w:rFonts w:ascii="Times New Roman" w:hAnsi="Times New Roman" w:cs="Times New Roman"/>
              </w:rPr>
              <w:t>34</w:t>
            </w:r>
          </w:p>
        </w:tc>
      </w:tr>
    </w:tbl>
    <w:p w:rsidR="00BE2C41" w:rsidRPr="00BE2C41" w:rsidRDefault="00BE2C41" w:rsidP="00BE2C41">
      <w:pPr>
        <w:rPr>
          <w:rFonts w:ascii="Times New Roman" w:hAnsi="Times New Roman" w:cs="Times New Roman"/>
          <w:sz w:val="16"/>
          <w:szCs w:val="16"/>
        </w:rPr>
      </w:pPr>
    </w:p>
    <w:p w:rsidR="003A6050" w:rsidRDefault="003A6050" w:rsidP="00D87C42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9D1" w:rsidRPr="00702F6A" w:rsidRDefault="00B909D1" w:rsidP="00B909D1">
      <w:pPr>
        <w:pStyle w:val="11"/>
        <w:keepNext/>
        <w:keepLines/>
        <w:shd w:val="clear" w:color="auto" w:fill="auto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bookmark394"/>
      <w:bookmarkStart w:id="1" w:name="bookmark416"/>
      <w:bookmarkStart w:id="2" w:name="bookmark420"/>
      <w:r w:rsidRPr="00702F6A">
        <w:rPr>
          <w:rStyle w:val="16"/>
          <w:rFonts w:ascii="Times New Roman" w:hAnsi="Times New Roman" w:cs="Times New Roman"/>
          <w:b/>
          <w:sz w:val="28"/>
          <w:szCs w:val="28"/>
        </w:rPr>
        <w:t>Система условий реализации</w:t>
      </w:r>
      <w:r w:rsidRPr="00702F6A">
        <w:rPr>
          <w:rStyle w:val="150"/>
          <w:rFonts w:ascii="Times New Roman" w:hAnsi="Times New Roman" w:cs="Times New Roman"/>
          <w:b/>
          <w:sz w:val="28"/>
          <w:szCs w:val="28"/>
        </w:rPr>
        <w:t xml:space="preserve"> </w:t>
      </w:r>
      <w:r w:rsidRPr="00702F6A">
        <w:rPr>
          <w:rStyle w:val="16"/>
          <w:rFonts w:ascii="Times New Roman" w:hAnsi="Times New Roman" w:cs="Times New Roman"/>
          <w:b/>
          <w:sz w:val="28"/>
          <w:szCs w:val="28"/>
        </w:rPr>
        <w:t>основной образовательной программы</w:t>
      </w:r>
      <w:bookmarkEnd w:id="0"/>
      <w:r>
        <w:rPr>
          <w:rStyle w:val="16"/>
          <w:rFonts w:ascii="Times New Roman" w:hAnsi="Times New Roman" w:cs="Times New Roman"/>
          <w:b/>
          <w:sz w:val="28"/>
          <w:szCs w:val="28"/>
        </w:rPr>
        <w:t>.</w:t>
      </w:r>
    </w:p>
    <w:p w:rsidR="00B909D1" w:rsidRPr="00702F6A" w:rsidRDefault="00B909D1" w:rsidP="00B909D1">
      <w:pPr>
        <w:pStyle w:val="a5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F6A">
        <w:rPr>
          <w:rFonts w:ascii="Times New Roman" w:hAnsi="Times New Roman" w:cs="Times New Roman"/>
          <w:sz w:val="28"/>
          <w:szCs w:val="28"/>
        </w:rPr>
        <w:t xml:space="preserve">Интегративным результатом выполнения требований к условиям реализации основной образовательной программы образовательного учреждения </w:t>
      </w:r>
      <w:r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702F6A">
        <w:rPr>
          <w:rFonts w:ascii="Times New Roman" w:hAnsi="Times New Roman" w:cs="Times New Roman"/>
          <w:sz w:val="28"/>
          <w:szCs w:val="28"/>
        </w:rPr>
        <w:t>создание и поддержание развивающей образовательной среды, адекватной задачам достижения личностного, социального, познавательного (интеллектуального), коммуникативного, эстетического, физического, трудового развития обучающихся.</w:t>
      </w:r>
    </w:p>
    <w:p w:rsidR="00B909D1" w:rsidRPr="00702F6A" w:rsidRDefault="00B909D1" w:rsidP="00B909D1">
      <w:pPr>
        <w:pStyle w:val="a5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F6A">
        <w:rPr>
          <w:rFonts w:ascii="Times New Roman" w:hAnsi="Times New Roman" w:cs="Times New Roman"/>
          <w:sz w:val="28"/>
          <w:szCs w:val="28"/>
        </w:rPr>
        <w:t>Созданные в образовательном учреждении, реализующем основную образовательную программу основного общего образования, условия:</w:t>
      </w:r>
    </w:p>
    <w:p w:rsidR="00B909D1" w:rsidRPr="00702F6A" w:rsidRDefault="00B909D1" w:rsidP="00B909D1">
      <w:pPr>
        <w:pStyle w:val="a5"/>
        <w:tabs>
          <w:tab w:val="left" w:pos="111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F6A">
        <w:rPr>
          <w:rFonts w:ascii="Times New Roman" w:hAnsi="Times New Roman" w:cs="Times New Roman"/>
          <w:sz w:val="28"/>
          <w:szCs w:val="28"/>
        </w:rPr>
        <w:t>• соответствовать требованиям Стандарта</w:t>
      </w:r>
      <w:r>
        <w:rPr>
          <w:rFonts w:ascii="Times New Roman" w:hAnsi="Times New Roman" w:cs="Times New Roman"/>
          <w:sz w:val="28"/>
          <w:szCs w:val="28"/>
        </w:rPr>
        <w:t xml:space="preserve"> ФК ГОС 2004</w:t>
      </w:r>
      <w:r w:rsidRPr="00702F6A">
        <w:rPr>
          <w:rFonts w:ascii="Times New Roman" w:hAnsi="Times New Roman" w:cs="Times New Roman"/>
          <w:sz w:val="28"/>
          <w:szCs w:val="28"/>
        </w:rPr>
        <w:t>;</w:t>
      </w:r>
    </w:p>
    <w:p w:rsidR="00B909D1" w:rsidRPr="00702F6A" w:rsidRDefault="00B909D1" w:rsidP="00B909D1">
      <w:pPr>
        <w:pStyle w:val="a5"/>
        <w:tabs>
          <w:tab w:val="left" w:pos="110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F6A">
        <w:rPr>
          <w:rFonts w:ascii="Times New Roman" w:hAnsi="Times New Roman" w:cs="Times New Roman"/>
          <w:sz w:val="28"/>
          <w:szCs w:val="28"/>
        </w:rPr>
        <w:t>• обеспечивать достижение планируемых результатов освоения основной образовательной программы образовательного учреждения и реализацию предусмотренных в ней образовательных программ;</w:t>
      </w:r>
    </w:p>
    <w:p w:rsidR="00B909D1" w:rsidRPr="00702F6A" w:rsidRDefault="00B909D1" w:rsidP="00B909D1">
      <w:pPr>
        <w:pStyle w:val="a5"/>
        <w:tabs>
          <w:tab w:val="left" w:pos="6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F6A">
        <w:rPr>
          <w:rFonts w:ascii="Times New Roman" w:hAnsi="Times New Roman" w:cs="Times New Roman"/>
          <w:sz w:val="28"/>
          <w:szCs w:val="28"/>
        </w:rPr>
        <w:t>• учитывать особенности образовательного учреждения, его организационную структуру, запросы участников образовательного процесса в основном общем образовании;</w:t>
      </w:r>
    </w:p>
    <w:p w:rsidR="00B909D1" w:rsidRPr="00702F6A" w:rsidRDefault="00B909D1" w:rsidP="00B909D1">
      <w:pPr>
        <w:pStyle w:val="a5"/>
        <w:tabs>
          <w:tab w:val="left" w:pos="6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2F6A">
        <w:rPr>
          <w:rFonts w:ascii="Times New Roman" w:hAnsi="Times New Roman" w:cs="Times New Roman"/>
          <w:sz w:val="28"/>
          <w:szCs w:val="28"/>
        </w:rPr>
        <w:lastRenderedPageBreak/>
        <w:t>• предоставлять возможность взаимодействия с социальными партнёрами, использования ресурсов социума.</w:t>
      </w:r>
    </w:p>
    <w:p w:rsidR="00B909D1" w:rsidRPr="009721DF" w:rsidRDefault="00B909D1" w:rsidP="00B909D1">
      <w:pPr>
        <w:pStyle w:val="a5"/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9721DF">
        <w:rPr>
          <w:rFonts w:ascii="Times New Roman" w:hAnsi="Times New Roman" w:cs="Times New Roman"/>
          <w:sz w:val="28"/>
          <w:szCs w:val="28"/>
        </w:rPr>
        <w:t>Система условий реализации основной образовательной программы образовательного учреждения базируется на результатах проведённой в ходе разработки программы комплексной аналитико-обобщающей и прогностической работы, включающей:</w:t>
      </w:r>
    </w:p>
    <w:p w:rsidR="00B909D1" w:rsidRPr="009721DF" w:rsidRDefault="00B909D1" w:rsidP="00B909D1">
      <w:pPr>
        <w:pStyle w:val="a5"/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9721DF">
        <w:rPr>
          <w:rFonts w:ascii="Times New Roman" w:hAnsi="Times New Roman" w:cs="Times New Roman"/>
          <w:sz w:val="28"/>
          <w:szCs w:val="28"/>
        </w:rPr>
        <w:t>• анализ имеющихся в образовательном учреждении условий и ресурсов реализации основной образовательной программы основного общего образования;</w:t>
      </w:r>
    </w:p>
    <w:p w:rsidR="00B909D1" w:rsidRPr="009721DF" w:rsidRDefault="00B909D1" w:rsidP="00B909D1">
      <w:pPr>
        <w:pStyle w:val="a5"/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9721DF">
        <w:rPr>
          <w:rFonts w:ascii="Times New Roman" w:hAnsi="Times New Roman" w:cs="Times New Roman"/>
          <w:sz w:val="28"/>
          <w:szCs w:val="28"/>
        </w:rPr>
        <w:t>• установление степени их соответствия целям и задачам основной образовательной программы образовательного учреждения, сформированным с учётом потребностей всех участников образовательного процесса;</w:t>
      </w:r>
    </w:p>
    <w:p w:rsidR="00B909D1" w:rsidRPr="009721DF" w:rsidRDefault="00B909D1" w:rsidP="00B909D1">
      <w:pPr>
        <w:pStyle w:val="a5"/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9721DF">
        <w:rPr>
          <w:rFonts w:ascii="Times New Roman" w:hAnsi="Times New Roman" w:cs="Times New Roman"/>
          <w:sz w:val="28"/>
          <w:szCs w:val="28"/>
        </w:rPr>
        <w:t>• разработку с привлечением всех участников образовательного процесса и возможных партнёров механизмов достижения целевых ориентиров в системе условий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09D1" w:rsidRDefault="00B909D1" w:rsidP="00B909D1">
      <w:pPr>
        <w:pStyle w:val="201"/>
        <w:shd w:val="clear" w:color="auto" w:fill="auto"/>
        <w:spacing w:after="0" w:line="360" w:lineRule="auto"/>
        <w:ind w:firstLine="454"/>
        <w:jc w:val="both"/>
        <w:rPr>
          <w:rStyle w:val="202"/>
          <w:rFonts w:ascii="Times New Roman" w:hAnsi="Times New Roman" w:cs="Times New Roman"/>
          <w:bCs/>
          <w:sz w:val="28"/>
          <w:szCs w:val="28"/>
        </w:rPr>
      </w:pPr>
    </w:p>
    <w:p w:rsidR="00B909D1" w:rsidRPr="00091AA0" w:rsidRDefault="00B909D1" w:rsidP="00B909D1">
      <w:pPr>
        <w:pStyle w:val="201"/>
        <w:shd w:val="clear" w:color="auto" w:fill="auto"/>
        <w:spacing w:after="0" w:line="360" w:lineRule="auto"/>
        <w:ind w:firstLine="45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D4D43">
        <w:rPr>
          <w:rStyle w:val="202"/>
          <w:rFonts w:ascii="Times New Roman" w:hAnsi="Times New Roman" w:cs="Times New Roman"/>
          <w:sz w:val="28"/>
          <w:szCs w:val="28"/>
        </w:rPr>
        <w:t xml:space="preserve"> </w:t>
      </w:r>
      <w:r w:rsidRPr="00091AA0">
        <w:rPr>
          <w:rStyle w:val="202"/>
          <w:rFonts w:ascii="Times New Roman" w:hAnsi="Times New Roman" w:cs="Times New Roman"/>
          <w:b/>
          <w:sz w:val="28"/>
          <w:szCs w:val="28"/>
        </w:rPr>
        <w:t>Описание кадровых условий</w:t>
      </w:r>
      <w:r w:rsidRPr="00091AA0">
        <w:rPr>
          <w:rStyle w:val="2020"/>
          <w:rFonts w:ascii="Times New Roman" w:hAnsi="Times New Roman" w:cs="Times New Roman"/>
          <w:b/>
          <w:sz w:val="28"/>
          <w:szCs w:val="28"/>
        </w:rPr>
        <w:t xml:space="preserve"> </w:t>
      </w:r>
      <w:r w:rsidRPr="00091AA0">
        <w:rPr>
          <w:rStyle w:val="202"/>
          <w:rFonts w:ascii="Times New Roman" w:hAnsi="Times New Roman" w:cs="Times New Roman"/>
          <w:b/>
          <w:sz w:val="28"/>
          <w:szCs w:val="28"/>
        </w:rPr>
        <w:t>реализации основной образовательной</w:t>
      </w:r>
      <w:r w:rsidRPr="00091AA0">
        <w:rPr>
          <w:rStyle w:val="2020"/>
          <w:rFonts w:ascii="Times New Roman" w:hAnsi="Times New Roman" w:cs="Times New Roman"/>
          <w:b/>
          <w:sz w:val="28"/>
          <w:szCs w:val="28"/>
        </w:rPr>
        <w:t xml:space="preserve"> </w:t>
      </w:r>
      <w:r w:rsidRPr="00091AA0">
        <w:rPr>
          <w:rStyle w:val="202"/>
          <w:rFonts w:ascii="Times New Roman" w:hAnsi="Times New Roman" w:cs="Times New Roman"/>
          <w:b/>
          <w:sz w:val="28"/>
          <w:szCs w:val="28"/>
        </w:rPr>
        <w:t xml:space="preserve">программы </w:t>
      </w:r>
    </w:p>
    <w:p w:rsidR="00B909D1" w:rsidRPr="00AD4D43" w:rsidRDefault="00B909D1" w:rsidP="00B909D1">
      <w:pPr>
        <w:pStyle w:val="a5"/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AD4D43">
        <w:rPr>
          <w:rFonts w:ascii="Times New Roman" w:hAnsi="Times New Roman" w:cs="Times New Roman"/>
          <w:sz w:val="28"/>
          <w:szCs w:val="28"/>
        </w:rPr>
        <w:t>Образовательное учреждение укомплектовано кадрами, имеющими необходимую квалификацию для решения задач, определённых основной образовательной программой образовательного учреждения, способными к инновационной профессиональной деятельности.</w:t>
      </w:r>
    </w:p>
    <w:p w:rsidR="00B909D1" w:rsidRPr="00551DD4" w:rsidRDefault="00B909D1" w:rsidP="00B909D1">
      <w:pPr>
        <w:tabs>
          <w:tab w:val="left" w:pos="14"/>
          <w:tab w:val="left" w:pos="574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51DD4">
        <w:rPr>
          <w:rFonts w:ascii="Times New Roman" w:hAnsi="Times New Roman" w:cs="Times New Roman"/>
          <w:sz w:val="28"/>
          <w:szCs w:val="28"/>
        </w:rPr>
        <w:t>Характеристика учительских кадров: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1"/>
        <w:gridCol w:w="1851"/>
        <w:gridCol w:w="2219"/>
      </w:tblGrid>
      <w:tr w:rsidR="00B909D1" w:rsidRPr="00551DD4" w:rsidTr="000B5C1B">
        <w:tc>
          <w:tcPr>
            <w:tcW w:w="28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9D1" w:rsidRPr="00551DD4" w:rsidRDefault="00B909D1" w:rsidP="000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21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9D1" w:rsidRPr="00551DD4" w:rsidRDefault="00B909D1" w:rsidP="000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DD4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МБОУ СОШ №1</w:t>
            </w:r>
          </w:p>
        </w:tc>
      </w:tr>
      <w:tr w:rsidR="00B909D1" w:rsidRPr="00551DD4" w:rsidTr="000B5C1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D1" w:rsidRPr="00551DD4" w:rsidRDefault="00B909D1" w:rsidP="000B5C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9D1" w:rsidRPr="00551DD4" w:rsidRDefault="00B909D1" w:rsidP="000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DD4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9D1" w:rsidRPr="00551DD4" w:rsidRDefault="00B909D1" w:rsidP="000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DD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B909D1" w:rsidRPr="00551DD4" w:rsidTr="000B5C1B">
        <w:tc>
          <w:tcPr>
            <w:tcW w:w="2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9D1" w:rsidRPr="00551DD4" w:rsidRDefault="00B909D1" w:rsidP="000B5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DD4">
              <w:rPr>
                <w:rFonts w:ascii="Times New Roman" w:hAnsi="Times New Roman" w:cs="Times New Roman"/>
                <w:sz w:val="28"/>
                <w:szCs w:val="28"/>
              </w:rPr>
              <w:t>Общее количество работников ОУ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D1" w:rsidRPr="00551DD4" w:rsidRDefault="00B909D1" w:rsidP="000B5C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1DD4">
              <w:rPr>
                <w:rFonts w:ascii="Times New Roman" w:hAnsi="Times New Roman" w:cs="Times New Roman"/>
                <w:b/>
                <w:sz w:val="28"/>
                <w:szCs w:val="28"/>
              </w:rPr>
              <w:t>91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D1" w:rsidRPr="00551DD4" w:rsidRDefault="00B909D1" w:rsidP="000B5C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1DD4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</w:tr>
      <w:tr w:rsidR="00B909D1" w:rsidRPr="00551DD4" w:rsidTr="000B5C1B">
        <w:tc>
          <w:tcPr>
            <w:tcW w:w="2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9D1" w:rsidRPr="00551DD4" w:rsidRDefault="00B909D1" w:rsidP="000B5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DD4">
              <w:rPr>
                <w:rFonts w:ascii="Times New Roman" w:hAnsi="Times New Roman" w:cs="Times New Roman"/>
                <w:sz w:val="28"/>
                <w:szCs w:val="28"/>
              </w:rPr>
              <w:t>Всего учителей (физических лиц, без учителей в декретном отпуске)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D1" w:rsidRPr="00551DD4" w:rsidRDefault="00B909D1" w:rsidP="000B5C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1DD4">
              <w:rPr>
                <w:rFonts w:ascii="Times New Roman" w:hAnsi="Times New Roman" w:cs="Times New Roman"/>
                <w:b/>
                <w:sz w:val="28"/>
                <w:szCs w:val="28"/>
              </w:rPr>
              <w:t>54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D1" w:rsidRPr="00551DD4" w:rsidRDefault="00B909D1" w:rsidP="000B5C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1DD4">
              <w:rPr>
                <w:rFonts w:ascii="Times New Roman" w:hAnsi="Times New Roman" w:cs="Times New Roman"/>
                <w:b/>
                <w:sz w:val="28"/>
                <w:szCs w:val="28"/>
              </w:rPr>
              <w:t>59,3</w:t>
            </w:r>
          </w:p>
        </w:tc>
      </w:tr>
      <w:tr w:rsidR="00B909D1" w:rsidRPr="00551DD4" w:rsidTr="000B5C1B">
        <w:tc>
          <w:tcPr>
            <w:tcW w:w="2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9D1" w:rsidRPr="00551DD4" w:rsidRDefault="00B909D1" w:rsidP="000B5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D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Учителя </w:t>
            </w:r>
            <w:r w:rsidRPr="00551DD4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551DD4">
              <w:rPr>
                <w:rFonts w:ascii="Times New Roman" w:hAnsi="Times New Roman" w:cs="Times New Roman"/>
                <w:sz w:val="28"/>
                <w:szCs w:val="28"/>
              </w:rPr>
              <w:t xml:space="preserve"> внешние совместители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D1" w:rsidRPr="00551DD4" w:rsidRDefault="00B909D1" w:rsidP="000B5C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1DD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D1" w:rsidRPr="00551DD4" w:rsidRDefault="00B909D1" w:rsidP="000B5C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1DD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B909D1" w:rsidRPr="00551DD4" w:rsidTr="000B5C1B">
        <w:tc>
          <w:tcPr>
            <w:tcW w:w="2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D1" w:rsidRPr="00551DD4" w:rsidRDefault="00B909D1" w:rsidP="000B5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DD4">
              <w:rPr>
                <w:rFonts w:ascii="Times New Roman" w:hAnsi="Times New Roman" w:cs="Times New Roman"/>
                <w:sz w:val="28"/>
                <w:szCs w:val="28"/>
              </w:rPr>
              <w:t xml:space="preserve">Учителя с высшим образованием </w:t>
            </w:r>
          </w:p>
          <w:p w:rsidR="00B909D1" w:rsidRPr="00551DD4" w:rsidRDefault="00B909D1" w:rsidP="000B5C1B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DD4">
              <w:rPr>
                <w:rFonts w:ascii="Times New Roman" w:hAnsi="Times New Roman" w:cs="Times New Roman"/>
                <w:sz w:val="28"/>
                <w:szCs w:val="28"/>
              </w:rPr>
              <w:t>из них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D1" w:rsidRPr="00551DD4" w:rsidRDefault="00B909D1" w:rsidP="000B5C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1DD4"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D1" w:rsidRPr="00551DD4" w:rsidRDefault="00B909D1" w:rsidP="000B5C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1DD4">
              <w:rPr>
                <w:rFonts w:ascii="Times New Roman" w:hAnsi="Times New Roman" w:cs="Times New Roman"/>
                <w:b/>
                <w:sz w:val="28"/>
                <w:szCs w:val="28"/>
              </w:rPr>
              <w:t>85,2</w:t>
            </w:r>
          </w:p>
        </w:tc>
      </w:tr>
      <w:tr w:rsidR="00B909D1" w:rsidRPr="00551DD4" w:rsidTr="000B5C1B">
        <w:tc>
          <w:tcPr>
            <w:tcW w:w="2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9D1" w:rsidRPr="00551DD4" w:rsidRDefault="00B909D1" w:rsidP="000B5C1B">
            <w:pPr>
              <w:ind w:left="1106" w:firstLine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DD4">
              <w:rPr>
                <w:rFonts w:ascii="Times New Roman" w:hAnsi="Times New Roman" w:cs="Times New Roman"/>
                <w:sz w:val="28"/>
                <w:szCs w:val="28"/>
              </w:rPr>
              <w:t>с высшим педагогическим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D1" w:rsidRPr="00551DD4" w:rsidRDefault="00B909D1" w:rsidP="000B5C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1DD4"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D1" w:rsidRPr="00551DD4" w:rsidRDefault="00B909D1" w:rsidP="000B5C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1DD4">
              <w:rPr>
                <w:rFonts w:ascii="Times New Roman" w:hAnsi="Times New Roman" w:cs="Times New Roman"/>
                <w:b/>
                <w:sz w:val="28"/>
                <w:szCs w:val="28"/>
              </w:rPr>
              <w:t>70,4</w:t>
            </w:r>
          </w:p>
        </w:tc>
      </w:tr>
      <w:tr w:rsidR="00B909D1" w:rsidRPr="00551DD4" w:rsidTr="000B5C1B">
        <w:tc>
          <w:tcPr>
            <w:tcW w:w="2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9D1" w:rsidRPr="00551DD4" w:rsidRDefault="00B909D1" w:rsidP="000B5C1B">
            <w:pPr>
              <w:ind w:left="1106" w:firstLine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DD4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proofErr w:type="gramStart"/>
            <w:r w:rsidRPr="00551DD4">
              <w:rPr>
                <w:rFonts w:ascii="Times New Roman" w:hAnsi="Times New Roman" w:cs="Times New Roman"/>
                <w:sz w:val="28"/>
                <w:szCs w:val="28"/>
              </w:rPr>
              <w:t>высшим</w:t>
            </w:r>
            <w:proofErr w:type="gramEnd"/>
            <w:r w:rsidRPr="00551DD4">
              <w:rPr>
                <w:rFonts w:ascii="Times New Roman" w:hAnsi="Times New Roman" w:cs="Times New Roman"/>
                <w:sz w:val="28"/>
                <w:szCs w:val="28"/>
              </w:rPr>
              <w:t xml:space="preserve"> (не педагогическим), прошедших переподготовку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D1" w:rsidRPr="00551DD4" w:rsidRDefault="00B909D1" w:rsidP="000B5C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1DD4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D1" w:rsidRPr="00551DD4" w:rsidRDefault="00B909D1" w:rsidP="000B5C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1DD4">
              <w:rPr>
                <w:rFonts w:ascii="Times New Roman" w:hAnsi="Times New Roman" w:cs="Times New Roman"/>
                <w:b/>
                <w:sz w:val="28"/>
                <w:szCs w:val="28"/>
              </w:rPr>
              <w:t>13,0</w:t>
            </w:r>
          </w:p>
        </w:tc>
      </w:tr>
      <w:tr w:rsidR="00B909D1" w:rsidRPr="00551DD4" w:rsidTr="000B5C1B">
        <w:tc>
          <w:tcPr>
            <w:tcW w:w="2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9D1" w:rsidRPr="00551DD4" w:rsidRDefault="00B909D1" w:rsidP="000B5C1B">
            <w:pPr>
              <w:ind w:left="1106" w:firstLine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DD4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proofErr w:type="gramStart"/>
            <w:r w:rsidRPr="00551DD4">
              <w:rPr>
                <w:rFonts w:ascii="Times New Roman" w:hAnsi="Times New Roman" w:cs="Times New Roman"/>
                <w:sz w:val="28"/>
                <w:szCs w:val="28"/>
              </w:rPr>
              <w:t>высшим</w:t>
            </w:r>
            <w:proofErr w:type="gramEnd"/>
            <w:r w:rsidRPr="00551DD4">
              <w:rPr>
                <w:rFonts w:ascii="Times New Roman" w:hAnsi="Times New Roman" w:cs="Times New Roman"/>
                <w:sz w:val="28"/>
                <w:szCs w:val="28"/>
              </w:rPr>
              <w:t xml:space="preserve"> (не педагогическим), прошедших курсы повышения квалификации по профилю деятельности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D1" w:rsidRPr="00551DD4" w:rsidRDefault="00B909D1" w:rsidP="000B5C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1DD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D1" w:rsidRPr="00551DD4" w:rsidRDefault="00B909D1" w:rsidP="000B5C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1DD4">
              <w:rPr>
                <w:rFonts w:ascii="Times New Roman" w:hAnsi="Times New Roman" w:cs="Times New Roman"/>
                <w:b/>
                <w:sz w:val="28"/>
                <w:szCs w:val="28"/>
              </w:rPr>
              <w:t>1,9</w:t>
            </w:r>
          </w:p>
        </w:tc>
      </w:tr>
      <w:tr w:rsidR="00B909D1" w:rsidRPr="00551DD4" w:rsidTr="000B5C1B">
        <w:tc>
          <w:tcPr>
            <w:tcW w:w="2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9D1" w:rsidRPr="00551DD4" w:rsidRDefault="00B909D1" w:rsidP="000B5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51DD4">
              <w:rPr>
                <w:rFonts w:ascii="Times New Roman" w:hAnsi="Times New Roman" w:cs="Times New Roman"/>
                <w:sz w:val="28"/>
                <w:szCs w:val="28"/>
              </w:rPr>
              <w:t>Учителя, прошедшие курсы повышения квалификации за последние 5 лет (физических лиц)</w:t>
            </w:r>
            <w:proofErr w:type="gramEnd"/>
          </w:p>
          <w:p w:rsidR="00B909D1" w:rsidRPr="00551DD4" w:rsidRDefault="00B909D1" w:rsidP="000B5C1B">
            <w:pPr>
              <w:ind w:firstLine="5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DD4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D1" w:rsidRPr="00551DD4" w:rsidRDefault="00B909D1" w:rsidP="000B5C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1DD4"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D1" w:rsidRPr="00551DD4" w:rsidRDefault="00B909D1" w:rsidP="000B5C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1DD4">
              <w:rPr>
                <w:rFonts w:ascii="Times New Roman" w:hAnsi="Times New Roman" w:cs="Times New Roman"/>
                <w:b/>
                <w:sz w:val="28"/>
                <w:szCs w:val="28"/>
              </w:rPr>
              <w:t>85,2</w:t>
            </w:r>
          </w:p>
        </w:tc>
      </w:tr>
      <w:tr w:rsidR="00B909D1" w:rsidRPr="00551DD4" w:rsidTr="000B5C1B">
        <w:tc>
          <w:tcPr>
            <w:tcW w:w="2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9D1" w:rsidRPr="00551DD4" w:rsidRDefault="00B909D1" w:rsidP="000B5C1B">
            <w:pPr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DD4">
              <w:rPr>
                <w:rFonts w:ascii="Times New Roman" w:hAnsi="Times New Roman" w:cs="Times New Roman"/>
                <w:sz w:val="28"/>
                <w:szCs w:val="28"/>
              </w:rPr>
              <w:t>учителя, прошедшие курсовую подготовку по содержанию и методике преподаваемого предмета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D1" w:rsidRPr="00551DD4" w:rsidRDefault="00B909D1" w:rsidP="000B5C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1DD4"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D1" w:rsidRPr="00551DD4" w:rsidRDefault="00B909D1" w:rsidP="000B5C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1DD4">
              <w:rPr>
                <w:rFonts w:ascii="Times New Roman" w:hAnsi="Times New Roman" w:cs="Times New Roman"/>
                <w:b/>
                <w:sz w:val="28"/>
                <w:szCs w:val="28"/>
              </w:rPr>
              <w:t>79,6</w:t>
            </w:r>
          </w:p>
        </w:tc>
      </w:tr>
      <w:tr w:rsidR="00B909D1" w:rsidRPr="00551DD4" w:rsidTr="000B5C1B">
        <w:tc>
          <w:tcPr>
            <w:tcW w:w="2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9D1" w:rsidRPr="00551DD4" w:rsidRDefault="00B909D1" w:rsidP="000B5C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DD4">
              <w:rPr>
                <w:rFonts w:ascii="Times New Roman" w:hAnsi="Times New Roman" w:cs="Times New Roman"/>
                <w:sz w:val="28"/>
                <w:szCs w:val="28"/>
              </w:rPr>
              <w:t>Учителя, аттестованные на квалификационные категории (всего)</w:t>
            </w:r>
          </w:p>
          <w:p w:rsidR="00B909D1" w:rsidRPr="00551DD4" w:rsidRDefault="00B909D1" w:rsidP="000B5C1B">
            <w:pPr>
              <w:ind w:firstLine="6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DD4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D1" w:rsidRPr="00551DD4" w:rsidRDefault="00B909D1" w:rsidP="000B5C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D1" w:rsidRPr="00551DD4" w:rsidRDefault="00B909D1" w:rsidP="000B5C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909D1" w:rsidRPr="00551DD4" w:rsidTr="000B5C1B">
        <w:tc>
          <w:tcPr>
            <w:tcW w:w="2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9D1" w:rsidRPr="00551DD4" w:rsidRDefault="00B909D1" w:rsidP="000B5C1B">
            <w:pPr>
              <w:ind w:firstLine="1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DD4">
              <w:rPr>
                <w:rFonts w:ascii="Times New Roman" w:hAnsi="Times New Roman" w:cs="Times New Roman"/>
                <w:sz w:val="28"/>
                <w:szCs w:val="28"/>
              </w:rPr>
              <w:t>высшая категория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D1" w:rsidRPr="00551DD4" w:rsidRDefault="00B909D1" w:rsidP="000B5C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1DD4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D1" w:rsidRPr="00551DD4" w:rsidRDefault="00B909D1" w:rsidP="000B5C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1DD4">
              <w:rPr>
                <w:rFonts w:ascii="Times New Roman" w:hAnsi="Times New Roman" w:cs="Times New Roman"/>
                <w:b/>
                <w:sz w:val="28"/>
                <w:szCs w:val="28"/>
              </w:rPr>
              <w:t>37,0</w:t>
            </w:r>
          </w:p>
        </w:tc>
      </w:tr>
      <w:tr w:rsidR="00B909D1" w:rsidRPr="00551DD4" w:rsidTr="000B5C1B">
        <w:tc>
          <w:tcPr>
            <w:tcW w:w="2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9D1" w:rsidRPr="00551DD4" w:rsidRDefault="00B909D1" w:rsidP="000B5C1B">
            <w:pPr>
              <w:ind w:firstLine="1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1DD4">
              <w:rPr>
                <w:rFonts w:ascii="Times New Roman" w:hAnsi="Times New Roman" w:cs="Times New Roman"/>
                <w:sz w:val="28"/>
                <w:szCs w:val="28"/>
              </w:rPr>
              <w:t>первая категория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D1" w:rsidRPr="00551DD4" w:rsidRDefault="00B909D1" w:rsidP="000B5C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1DD4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9D1" w:rsidRPr="00551DD4" w:rsidRDefault="00B909D1" w:rsidP="000B5C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1DD4">
              <w:rPr>
                <w:rFonts w:ascii="Times New Roman" w:hAnsi="Times New Roman" w:cs="Times New Roman"/>
                <w:b/>
                <w:sz w:val="28"/>
                <w:szCs w:val="28"/>
              </w:rPr>
              <w:t>31,5</w:t>
            </w:r>
          </w:p>
        </w:tc>
      </w:tr>
    </w:tbl>
    <w:p w:rsidR="00B909D1" w:rsidRDefault="00B909D1" w:rsidP="00B909D1">
      <w:pPr>
        <w:pStyle w:val="a5"/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AD4D43">
        <w:rPr>
          <w:rFonts w:ascii="Times New Roman" w:hAnsi="Times New Roman" w:cs="Times New Roman"/>
          <w:sz w:val="28"/>
          <w:szCs w:val="28"/>
        </w:rPr>
        <w:t>Образовательное учреждение укомплектовано медицинскими работниками, работниками пищеблока, вспомогательным персоналом.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40"/>
        <w:gridCol w:w="1231"/>
      </w:tblGrid>
      <w:tr w:rsidR="00B909D1" w:rsidRPr="000429FE" w:rsidTr="000B5C1B">
        <w:tc>
          <w:tcPr>
            <w:tcW w:w="4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9D1" w:rsidRPr="000429FE" w:rsidRDefault="00B909D1" w:rsidP="000B5C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9D1" w:rsidRPr="000429FE" w:rsidRDefault="00B909D1" w:rsidP="000B5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29FE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</w:tr>
      <w:tr w:rsidR="00B909D1" w:rsidRPr="000429FE" w:rsidTr="000B5C1B">
        <w:tc>
          <w:tcPr>
            <w:tcW w:w="4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9D1" w:rsidRPr="000429FE" w:rsidRDefault="00B909D1" w:rsidP="000B5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9FE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- психологи 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9D1" w:rsidRPr="000429FE" w:rsidRDefault="00B909D1" w:rsidP="000B5C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9F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B909D1" w:rsidRPr="000429FE" w:rsidTr="000B5C1B">
        <w:tc>
          <w:tcPr>
            <w:tcW w:w="4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9D1" w:rsidRPr="000429FE" w:rsidRDefault="00B909D1" w:rsidP="000B5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9FE">
              <w:rPr>
                <w:rFonts w:ascii="Times New Roman" w:hAnsi="Times New Roman" w:cs="Times New Roman"/>
                <w:sz w:val="28"/>
                <w:szCs w:val="28"/>
              </w:rPr>
              <w:t>Учителя - логопеды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9D1" w:rsidRPr="000429FE" w:rsidRDefault="00B909D1" w:rsidP="000B5C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9F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B909D1" w:rsidRPr="000429FE" w:rsidTr="000B5C1B">
        <w:tc>
          <w:tcPr>
            <w:tcW w:w="4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9D1" w:rsidRPr="000429FE" w:rsidRDefault="00B909D1" w:rsidP="000B5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9FE">
              <w:rPr>
                <w:rFonts w:ascii="Times New Roman" w:hAnsi="Times New Roman" w:cs="Times New Roman"/>
                <w:sz w:val="28"/>
                <w:szCs w:val="28"/>
              </w:rPr>
              <w:t>Учителя - дефектологи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9D1" w:rsidRPr="000429FE" w:rsidRDefault="00B909D1" w:rsidP="000B5C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9FE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B909D1" w:rsidRPr="000429FE" w:rsidTr="000B5C1B">
        <w:tc>
          <w:tcPr>
            <w:tcW w:w="4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9D1" w:rsidRPr="000429FE" w:rsidRDefault="00B909D1" w:rsidP="000B5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9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Социальные педагоги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9D1" w:rsidRPr="000429FE" w:rsidRDefault="00B909D1" w:rsidP="000B5C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9FE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B909D1" w:rsidRPr="000429FE" w:rsidTr="000B5C1B">
        <w:tc>
          <w:tcPr>
            <w:tcW w:w="4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9D1" w:rsidRPr="000429FE" w:rsidRDefault="00B909D1" w:rsidP="000B5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9FE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дополнительного образования 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9D1" w:rsidRPr="000429FE" w:rsidRDefault="00B909D1" w:rsidP="000B5C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9F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B909D1" w:rsidRPr="000429FE" w:rsidTr="000B5C1B">
        <w:tc>
          <w:tcPr>
            <w:tcW w:w="4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9D1" w:rsidRPr="000429FE" w:rsidRDefault="00B909D1" w:rsidP="000B5C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29FE">
              <w:rPr>
                <w:rFonts w:ascii="Times New Roman" w:hAnsi="Times New Roman" w:cs="Times New Roman"/>
                <w:sz w:val="28"/>
                <w:szCs w:val="28"/>
              </w:rPr>
              <w:t>Медицинские  работники (физические лица, включая совместителей)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9D1" w:rsidRPr="000429FE" w:rsidRDefault="00B909D1" w:rsidP="000B5C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29F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</w:tbl>
    <w:p w:rsidR="00B909D1" w:rsidRPr="00AD4D43" w:rsidRDefault="00B909D1" w:rsidP="00B909D1">
      <w:pPr>
        <w:pStyle w:val="a5"/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AD4D43">
        <w:rPr>
          <w:rFonts w:ascii="Times New Roman" w:hAnsi="Times New Roman" w:cs="Times New Roman"/>
          <w:sz w:val="28"/>
          <w:szCs w:val="28"/>
        </w:rPr>
        <w:t>Основой для разработки должностных инструкций, содержащих конкретный перечень должностных обязанностей работников с учётом особенностей организации труда и управления, а также прав, ответственности и компетентности работников образовательного учреждения, служат квалификационные характеристики, представленные в Едином квалификационном справочнике должностей руководителей, специалистов и служащих (раздел «Квалификационные характеристики должностей работников образования»).</w:t>
      </w:r>
    </w:p>
    <w:p w:rsidR="00B909D1" w:rsidRPr="00735AB8" w:rsidRDefault="00B909D1" w:rsidP="00B909D1">
      <w:pPr>
        <w:shd w:val="clear" w:color="auto" w:fill="FFFFFF"/>
        <w:spacing w:before="100" w:beforeAutospacing="1" w:after="100" w:afterAutospacing="1"/>
        <w:ind w:firstLine="45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" w:name="bookmark413"/>
      <w:r w:rsidRPr="00735AB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Кадровое обеспечение реализации основной образовательной программы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35AB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образования</w:t>
      </w:r>
    </w:p>
    <w:tbl>
      <w:tblPr>
        <w:tblW w:w="9498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668"/>
        <w:gridCol w:w="1842"/>
        <w:gridCol w:w="1842"/>
        <w:gridCol w:w="2410"/>
        <w:gridCol w:w="1666"/>
        <w:gridCol w:w="70"/>
      </w:tblGrid>
      <w:tr w:rsidR="00B909D1" w:rsidRPr="0005418E" w:rsidTr="000B5C1B">
        <w:trPr>
          <w:trHeight w:val="1475"/>
        </w:trPr>
        <w:tc>
          <w:tcPr>
            <w:tcW w:w="16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9D1" w:rsidRPr="0005418E" w:rsidRDefault="00B909D1" w:rsidP="000B5C1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541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9D1" w:rsidRPr="0005418E" w:rsidRDefault="00B909D1" w:rsidP="000B5C1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541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Должностные обязанности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9D1" w:rsidRPr="0005418E" w:rsidRDefault="00B909D1" w:rsidP="000B5C1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1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работников в ОО (</w:t>
            </w:r>
            <w:proofErr w:type="gramStart"/>
            <w:r w:rsidRPr="000541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требуется</w:t>
            </w:r>
            <w:proofErr w:type="gramEnd"/>
            <w:r w:rsidRPr="000541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 имеется)</w:t>
            </w:r>
          </w:p>
        </w:tc>
        <w:tc>
          <w:tcPr>
            <w:tcW w:w="414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9D1" w:rsidRPr="0005418E" w:rsidRDefault="00B909D1" w:rsidP="000B5C1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1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квалификации работников ОО</w:t>
            </w:r>
          </w:p>
        </w:tc>
      </w:tr>
      <w:tr w:rsidR="00B909D1" w:rsidRPr="0005418E" w:rsidTr="000B5C1B">
        <w:tc>
          <w:tcPr>
            <w:tcW w:w="16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09D1" w:rsidRPr="0005418E" w:rsidRDefault="00B909D1" w:rsidP="000B5C1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909D1" w:rsidRPr="0005418E" w:rsidRDefault="00B909D1" w:rsidP="000B5C1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9D1" w:rsidRPr="0005418E" w:rsidRDefault="00B909D1" w:rsidP="000B5C1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9D1" w:rsidRPr="0005418E" w:rsidRDefault="00B909D1" w:rsidP="000B5C1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541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Требования к уровню квалификации</w:t>
            </w:r>
          </w:p>
        </w:tc>
        <w:tc>
          <w:tcPr>
            <w:tcW w:w="17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9D1" w:rsidRPr="0005418E" w:rsidRDefault="00B909D1" w:rsidP="000B5C1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541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Фактический</w:t>
            </w:r>
          </w:p>
        </w:tc>
      </w:tr>
      <w:tr w:rsidR="00B909D1" w:rsidRPr="0005418E" w:rsidTr="000B5C1B">
        <w:trPr>
          <w:gridAfter w:val="1"/>
          <w:wAfter w:w="70" w:type="dxa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9D1" w:rsidRPr="0005418E" w:rsidRDefault="00B909D1" w:rsidP="000B5C1B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41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руководитель ОУ</w:t>
            </w:r>
          </w:p>
          <w:p w:rsidR="00B909D1" w:rsidRPr="0005418E" w:rsidRDefault="00B909D1" w:rsidP="000B5C1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9D1" w:rsidRPr="0005418E" w:rsidRDefault="00B909D1" w:rsidP="000B5C1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обеспечивает системную образовательную и административно-хозяйственную работу ОУ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9D1" w:rsidRPr="0005418E" w:rsidRDefault="00B909D1" w:rsidP="000B5C1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1\0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9D1" w:rsidRPr="0005418E" w:rsidRDefault="00B909D1" w:rsidP="000B5C1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54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высшее профессиональное образование по направлениям подготовки «Государственное и муниципальное управление», «Менеджмент», «Управление персоналом» и стаж работы на педагогических должностях не менее 5 лет либо высшее профессиональное образование и </w:t>
            </w:r>
            <w:r w:rsidRPr="00054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 лет.</w:t>
            </w:r>
            <w:proofErr w:type="gram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9D1" w:rsidRPr="0005418E" w:rsidRDefault="00B909D1" w:rsidP="000B5C1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профессиональное образование по направлениям подготовки «Государственное и муниципальное управление», «Менеджмент», высшее профессиональное образование и стаж </w:t>
            </w:r>
            <w:r w:rsidRPr="00054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работы на педагогических или руководящих должностях не  менее 5 лет.</w:t>
            </w:r>
          </w:p>
          <w:p w:rsidR="00B909D1" w:rsidRPr="0005418E" w:rsidRDefault="00B909D1" w:rsidP="000B5C1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09D1" w:rsidRPr="0005418E" w:rsidTr="000B5C1B">
        <w:trPr>
          <w:gridAfter w:val="1"/>
          <w:wAfter w:w="70" w:type="dxa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9D1" w:rsidRPr="0005418E" w:rsidRDefault="00B909D1" w:rsidP="000B5C1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1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заместитель руководителя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9D1" w:rsidRPr="0005418E" w:rsidRDefault="00B909D1" w:rsidP="000B5C1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координирует работу преподавателей, воспитателей, разработку учебно-методической и иной документации. Обеспечивает совершенствование методов организации образовательного процесса. Осуществляет </w:t>
            </w:r>
            <w:proofErr w:type="gramStart"/>
            <w:r w:rsidRPr="00054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054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качеством образовательного процесса.</w:t>
            </w:r>
          </w:p>
          <w:p w:rsidR="00B909D1" w:rsidRPr="0005418E" w:rsidRDefault="00B909D1" w:rsidP="000B5C1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9D1" w:rsidRPr="0005418E" w:rsidRDefault="00B909D1" w:rsidP="000B5C1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7\0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9D1" w:rsidRPr="0005418E" w:rsidRDefault="00B909D1" w:rsidP="000B5C1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54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 профессиональное образование по направлениям подготовки «Государственное и муниципальное управление», «Менеджмент», «Управление персона-лом» и стаж работы на педагогических должностях не менее 5 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 лет.</w:t>
            </w:r>
            <w:proofErr w:type="gram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9D1" w:rsidRPr="0005418E" w:rsidRDefault="00B909D1" w:rsidP="000B5C1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Профессиональное  образование по направлениям </w:t>
            </w:r>
            <w:proofErr w:type="gramStart"/>
            <w:r w:rsidRPr="00054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под-готовки</w:t>
            </w:r>
            <w:proofErr w:type="gramEnd"/>
            <w:r w:rsidRPr="00054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«Государственное и муниципальное управление», «Менеджмент», высшее профессиональное образование. </w:t>
            </w:r>
          </w:p>
        </w:tc>
      </w:tr>
      <w:tr w:rsidR="00B909D1" w:rsidRPr="0005418E" w:rsidTr="000B5C1B">
        <w:trPr>
          <w:gridAfter w:val="1"/>
          <w:wAfter w:w="70" w:type="dxa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9D1" w:rsidRPr="0005418E" w:rsidRDefault="00B909D1" w:rsidP="000B5C1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9D1" w:rsidRPr="0005418E" w:rsidRDefault="00B909D1" w:rsidP="000B5C1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осуществляет обучение и воспитание обучающихся, способствует формированию общей </w:t>
            </w:r>
            <w:r w:rsidRPr="00054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культуры личности, социализации, осознанного выбора и освоения образовательных программ.</w:t>
            </w:r>
          </w:p>
          <w:p w:rsidR="00B909D1" w:rsidRPr="0005418E" w:rsidRDefault="00B909D1" w:rsidP="000B5C1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9D1" w:rsidRPr="0005418E" w:rsidRDefault="00B909D1" w:rsidP="000B5C1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54\0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9D1" w:rsidRPr="0005418E" w:rsidRDefault="00B909D1" w:rsidP="000B5C1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высшее профессиональное образование или среднее профессиональное образование по направлению </w:t>
            </w:r>
            <w:r w:rsidRPr="00054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подготовки «Образование и педагогика» или в области, соответствующей преподаваемому предмету,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ОО без предъявления требований к стажу работы.</w:t>
            </w:r>
          </w:p>
          <w:p w:rsidR="00B909D1" w:rsidRPr="0005418E" w:rsidRDefault="00B909D1" w:rsidP="000B5C1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9D1" w:rsidRPr="0005418E" w:rsidRDefault="00B909D1" w:rsidP="000B5C1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высшее профессиональное образование соответствующее занимаемой </w:t>
            </w:r>
            <w:r w:rsidRPr="00054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должности</w:t>
            </w:r>
          </w:p>
        </w:tc>
      </w:tr>
      <w:tr w:rsidR="00B909D1" w:rsidRPr="0005418E" w:rsidTr="000B5C1B">
        <w:trPr>
          <w:gridAfter w:val="1"/>
          <w:wAfter w:w="70" w:type="dxa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9D1" w:rsidRPr="0005418E" w:rsidRDefault="00B909D1" w:rsidP="000B5C1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1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учитель-логопед</w:t>
            </w:r>
          </w:p>
          <w:p w:rsidR="00B909D1" w:rsidRPr="0005418E" w:rsidRDefault="00B909D1" w:rsidP="000B5C1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9D1" w:rsidRPr="0005418E" w:rsidRDefault="00B909D1" w:rsidP="000B5C1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осуществляет работу, направленную на максимальную коррекцию недостатков в развитии </w:t>
            </w:r>
            <w:proofErr w:type="gramStart"/>
            <w:r w:rsidRPr="00054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gramEnd"/>
            <w:r w:rsidRPr="00054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обучающихся.</w:t>
            </w:r>
          </w:p>
          <w:p w:rsidR="00B909D1" w:rsidRPr="0005418E" w:rsidRDefault="00B909D1" w:rsidP="000B5C1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9D1" w:rsidRPr="0005418E" w:rsidRDefault="00B909D1" w:rsidP="000B5C1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1\0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9D1" w:rsidRPr="0005418E" w:rsidRDefault="00B909D1" w:rsidP="000B5C1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 профессиональное образование в области дефектологии без предъявления требований к стажу работы.</w:t>
            </w:r>
          </w:p>
          <w:p w:rsidR="00B909D1" w:rsidRPr="0005418E" w:rsidRDefault="00B909D1" w:rsidP="000B5C1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9D1" w:rsidRPr="0005418E" w:rsidRDefault="00B909D1" w:rsidP="000B5C1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18E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в области дефектологии, соответствующее занимаемой должности</w:t>
            </w:r>
          </w:p>
        </w:tc>
      </w:tr>
      <w:tr w:rsidR="00B909D1" w:rsidRPr="0005418E" w:rsidTr="000B5C1B">
        <w:trPr>
          <w:gridAfter w:val="1"/>
          <w:wAfter w:w="70" w:type="dxa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9D1" w:rsidRPr="0005418E" w:rsidRDefault="00B909D1" w:rsidP="000B5C1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1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педагог-психолог</w:t>
            </w:r>
          </w:p>
          <w:p w:rsidR="00B909D1" w:rsidRPr="0005418E" w:rsidRDefault="00B909D1" w:rsidP="000B5C1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9D1" w:rsidRPr="0005418E" w:rsidRDefault="00B909D1" w:rsidP="000B5C1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осуществляет профессиональную деятельность, направленную на сохранение психического, соматического и социального благополучия </w:t>
            </w:r>
            <w:proofErr w:type="gramStart"/>
            <w:r w:rsidRPr="00054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054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909D1" w:rsidRPr="0005418E" w:rsidRDefault="00B909D1" w:rsidP="000B5C1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9D1" w:rsidRPr="0005418E" w:rsidRDefault="00B909D1" w:rsidP="000B5C1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1\0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9D1" w:rsidRPr="0005418E" w:rsidRDefault="00B909D1" w:rsidP="000B5C1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высшее профессиональное образование или среднее профессиональное образование по направлению подготовки «Педагогика и психология» без предъявления требований к стажу работы либо высшее профессиональное образование или </w:t>
            </w:r>
            <w:r w:rsidRPr="00054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среднее профессиональное образование и дополнительное профессиональное образование по направлению подготовки «Педагогика и психология» без предъявления требований к стажу работы.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09D1" w:rsidRPr="0005418E" w:rsidRDefault="00B909D1" w:rsidP="000B5C1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1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высшее профессиональное образование или среднее профессиональное образование, соответствующее </w:t>
            </w:r>
            <w:proofErr w:type="gramStart"/>
            <w:r w:rsidRPr="0005418E">
              <w:rPr>
                <w:rFonts w:ascii="Times New Roman" w:hAnsi="Times New Roman" w:cs="Times New Roman"/>
                <w:sz w:val="24"/>
                <w:szCs w:val="24"/>
              </w:rPr>
              <w:t>занимаемой</w:t>
            </w:r>
            <w:proofErr w:type="gramEnd"/>
          </w:p>
          <w:p w:rsidR="00B909D1" w:rsidRPr="0005418E" w:rsidRDefault="00B909D1" w:rsidP="000B5C1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18E">
              <w:rPr>
                <w:rFonts w:ascii="Times New Roman" w:hAnsi="Times New Roman" w:cs="Times New Roman"/>
                <w:sz w:val="24"/>
                <w:szCs w:val="24"/>
              </w:rPr>
              <w:t>должности</w:t>
            </w:r>
          </w:p>
        </w:tc>
      </w:tr>
      <w:tr w:rsidR="00B909D1" w:rsidRPr="0005418E" w:rsidTr="000B5C1B">
        <w:trPr>
          <w:gridAfter w:val="1"/>
          <w:wAfter w:w="70" w:type="dxa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9D1" w:rsidRPr="0005418E" w:rsidRDefault="00B909D1" w:rsidP="000B5C1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41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Педагог-логопед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9D1" w:rsidRPr="0005418E" w:rsidRDefault="00B909D1" w:rsidP="000B5C1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18E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 работу, направленную на максимальную коррекцию недостатков в развитии </w:t>
            </w:r>
            <w:proofErr w:type="gramStart"/>
            <w:r w:rsidRPr="0005418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05418E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9D1" w:rsidRPr="0005418E" w:rsidRDefault="00B909D1" w:rsidP="000B5C1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1\0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9D1" w:rsidRPr="0005418E" w:rsidRDefault="00B909D1" w:rsidP="000B5C1B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18E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в области дефектологии без предъявления требований к стажу работы.</w:t>
            </w:r>
          </w:p>
          <w:p w:rsidR="00B909D1" w:rsidRPr="0005418E" w:rsidRDefault="00B909D1" w:rsidP="000B5C1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9D1" w:rsidRPr="0005418E" w:rsidRDefault="00B909D1" w:rsidP="000B5C1B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18E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в области дефектологии без предъявления требований к стажу работы.</w:t>
            </w:r>
          </w:p>
          <w:p w:rsidR="00B909D1" w:rsidRPr="0005418E" w:rsidRDefault="00B909D1" w:rsidP="000B5C1B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9D1" w:rsidRPr="0005418E" w:rsidTr="000B5C1B">
        <w:trPr>
          <w:gridAfter w:val="1"/>
          <w:wAfter w:w="70" w:type="dxa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9D1" w:rsidRPr="0005418E" w:rsidRDefault="00B909D1" w:rsidP="000B5C1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418E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9D1" w:rsidRPr="0005418E" w:rsidRDefault="00B909D1" w:rsidP="000B5C1B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18E">
              <w:rPr>
                <w:rFonts w:ascii="Times New Roman" w:hAnsi="Times New Roman" w:cs="Times New Roman"/>
                <w:sz w:val="24"/>
                <w:szCs w:val="24"/>
              </w:rPr>
              <w:t>осуществляет дополнительное образование обучающихся в соответствии с образовательной программой, развивает их разнообразную творческую деятельность.</w:t>
            </w:r>
          </w:p>
          <w:p w:rsidR="00B909D1" w:rsidRPr="0005418E" w:rsidRDefault="00B909D1" w:rsidP="000B5C1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9D1" w:rsidRPr="0005418E" w:rsidRDefault="00B909D1" w:rsidP="000B5C1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4\0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9D1" w:rsidRPr="0005418E" w:rsidRDefault="00B909D1" w:rsidP="000B5C1B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18E">
              <w:rPr>
                <w:rFonts w:ascii="Times New Roman" w:hAnsi="Times New Roman" w:cs="Times New Roman"/>
                <w:sz w:val="24"/>
                <w:szCs w:val="24"/>
              </w:rPr>
              <w:t xml:space="preserve">высшее профессиональное образование или среднее профессиональное образование в области, соответствующей профилю кружка, секции, студии, клубного и иного детского объединения,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«Образование и </w:t>
            </w:r>
            <w:r w:rsidRPr="000541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педагогика» без предъявления требований к стажу работы.</w:t>
            </w:r>
          </w:p>
          <w:p w:rsidR="00B909D1" w:rsidRPr="0005418E" w:rsidRDefault="00B909D1" w:rsidP="000B5C1B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9D1" w:rsidRPr="0005418E" w:rsidRDefault="00B909D1" w:rsidP="000B5C1B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1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высшее профессиональное образование или среднее профессиональное образование в области, соответствующей профилю кружка, секции, студии, клубного и иного детского объединения, без предъявления требований к стажу работы либо высшее профессиональное образование </w:t>
            </w:r>
            <w:r w:rsidRPr="000541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или среднее профессиональное образование и дополнительное профессиональное образование по направлению «Образование и педагогика» без предъявления требований к стажу работы.</w:t>
            </w:r>
          </w:p>
          <w:p w:rsidR="00B909D1" w:rsidRPr="0005418E" w:rsidRDefault="00B909D1" w:rsidP="000B5C1B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9D1" w:rsidRPr="0005418E" w:rsidTr="000B5C1B">
        <w:trPr>
          <w:gridAfter w:val="1"/>
          <w:wAfter w:w="70" w:type="dxa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9D1" w:rsidRPr="0005418E" w:rsidRDefault="00B909D1" w:rsidP="000B5C1B">
            <w:pPr>
              <w:pStyle w:val="31"/>
              <w:keepNext/>
              <w:keepLines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5418E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преподаватель-организатор основ безопасности жизнедеятельности.</w:t>
            </w:r>
          </w:p>
          <w:p w:rsidR="00B909D1" w:rsidRPr="0005418E" w:rsidRDefault="00B909D1" w:rsidP="000B5C1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9D1" w:rsidRPr="0005418E" w:rsidRDefault="00B909D1" w:rsidP="000B5C1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18E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 обучение и воспитание </w:t>
            </w:r>
            <w:proofErr w:type="gramStart"/>
            <w:r w:rsidRPr="0005418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5418E">
              <w:rPr>
                <w:rFonts w:ascii="Times New Roman" w:hAnsi="Times New Roman" w:cs="Times New Roman"/>
                <w:sz w:val="24"/>
                <w:szCs w:val="24"/>
              </w:rPr>
              <w:t xml:space="preserve"> с учётом специфики курса ОБЖ. Организует, планирует и проводит учебные, в том числе факультативные и внеурочные, занятия, используя разнообразные формы, приёмы, методы и средства обучения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9D1" w:rsidRPr="0005418E" w:rsidRDefault="00B909D1" w:rsidP="000B5C1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41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1\0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9D1" w:rsidRPr="0005418E" w:rsidRDefault="00B909D1" w:rsidP="000B5C1B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418E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и профессиональная подготовка по направлению подготовки «Образование и педагогика» или ГО без предъявления требований к стажу работы либо, среднее профессиональное образование по направлению подготовки «Образование и педагогика» или ГО и стаж работы по специальности не менее 3 лет, либо среднее профессиональное (военное) образование и дополнительное профессиональное образование в области образования и педагогики и стаж работы по специальности</w:t>
            </w:r>
            <w:proofErr w:type="gramEnd"/>
            <w:r w:rsidRPr="0005418E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3 лет.</w:t>
            </w:r>
          </w:p>
          <w:p w:rsidR="00B909D1" w:rsidRPr="0005418E" w:rsidRDefault="00B909D1" w:rsidP="000B5C1B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9D1" w:rsidRPr="0005418E" w:rsidRDefault="00B909D1" w:rsidP="000B5C1B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418E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 и профессиональная подготовка по направлению подготовки «Образование и педагогика» или ГО без предъявления требований к стажу работы либо, среднее профессиональное образование по направлению подготовки «Образование и педагогика» или ГО и стаж работы по специальности не менее 3 лет, либо среднее профессиональное (военное) образование и дополнительное профессиональное образование в области образования и педагогики и стаж работы по специальности</w:t>
            </w:r>
            <w:proofErr w:type="gramEnd"/>
            <w:r w:rsidRPr="0005418E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3 лет.</w:t>
            </w:r>
          </w:p>
          <w:p w:rsidR="00B909D1" w:rsidRPr="0005418E" w:rsidRDefault="00B909D1" w:rsidP="000B5C1B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9D1" w:rsidRPr="0005418E" w:rsidTr="000B5C1B">
        <w:trPr>
          <w:gridAfter w:val="1"/>
          <w:wAfter w:w="70" w:type="dxa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9D1" w:rsidRPr="0005418E" w:rsidRDefault="00B909D1" w:rsidP="000B5C1B">
            <w:pPr>
              <w:pStyle w:val="31"/>
              <w:keepNext/>
              <w:keepLines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библиотекарь</w:t>
            </w:r>
          </w:p>
          <w:p w:rsidR="00B909D1" w:rsidRPr="0005418E" w:rsidRDefault="00B909D1" w:rsidP="000B5C1B">
            <w:pPr>
              <w:pStyle w:val="31"/>
              <w:keepNext/>
              <w:keepLines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9D1" w:rsidRPr="0005418E" w:rsidRDefault="00B909D1" w:rsidP="000B5C1B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18E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обеспечивает доступ </w:t>
            </w:r>
            <w:proofErr w:type="gramStart"/>
            <w:r w:rsidRPr="0005418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5418E">
              <w:rPr>
                <w:rFonts w:ascii="Times New Roman" w:hAnsi="Times New Roman" w:cs="Times New Roman"/>
                <w:sz w:val="24"/>
                <w:szCs w:val="24"/>
              </w:rPr>
              <w:t xml:space="preserve"> к информационным ресурсам, участвует в их духовно-нравственном воспитании, профориентации и социализации, содействует формированию информационной компетентности обучающихся.</w:t>
            </w:r>
          </w:p>
          <w:p w:rsidR="00B909D1" w:rsidRPr="0005418E" w:rsidRDefault="00B909D1" w:rsidP="000B5C1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9D1" w:rsidRPr="0005418E" w:rsidRDefault="00B909D1" w:rsidP="000B5C1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1\0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9D1" w:rsidRPr="0005418E" w:rsidRDefault="00B909D1" w:rsidP="000B5C1B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18E">
              <w:rPr>
                <w:rFonts w:ascii="Times New Roman" w:hAnsi="Times New Roman" w:cs="Times New Roman"/>
                <w:sz w:val="24"/>
                <w:szCs w:val="24"/>
              </w:rPr>
              <w:t>высшее или среднее профессиональное образование по специальности «Библиотечно-информационная деятельность».</w:t>
            </w:r>
          </w:p>
          <w:p w:rsidR="00B909D1" w:rsidRPr="0005418E" w:rsidRDefault="00B909D1" w:rsidP="000B5C1B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09D1" w:rsidRPr="0005418E" w:rsidRDefault="00B909D1" w:rsidP="000B5C1B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18E">
              <w:rPr>
                <w:rFonts w:ascii="Times New Roman" w:hAnsi="Times New Roman" w:cs="Times New Roman"/>
                <w:sz w:val="24"/>
                <w:szCs w:val="24"/>
              </w:rPr>
              <w:t>высшее или среднее профессиональное образование по специальности «Библиотечно-информационная деятельность».</w:t>
            </w:r>
          </w:p>
          <w:p w:rsidR="00B909D1" w:rsidRPr="0005418E" w:rsidRDefault="00B909D1" w:rsidP="000B5C1B">
            <w:pPr>
              <w:pStyle w:val="a5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09D1" w:rsidRDefault="00B909D1" w:rsidP="00B909D1">
      <w:pPr>
        <w:pStyle w:val="171"/>
        <w:shd w:val="clear" w:color="auto" w:fill="auto"/>
        <w:spacing w:after="0"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909D1" w:rsidRDefault="00B909D1" w:rsidP="00B909D1">
      <w:pPr>
        <w:pStyle w:val="171"/>
        <w:shd w:val="clear" w:color="auto" w:fill="auto"/>
        <w:spacing w:after="0"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909D1" w:rsidRPr="00551DD4" w:rsidRDefault="00B909D1" w:rsidP="00B909D1">
      <w:pPr>
        <w:pStyle w:val="171"/>
        <w:shd w:val="clear" w:color="auto" w:fill="auto"/>
        <w:spacing w:after="0"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51DD4">
        <w:rPr>
          <w:rFonts w:ascii="Times New Roman" w:hAnsi="Times New Roman" w:cs="Times New Roman"/>
          <w:sz w:val="28"/>
          <w:szCs w:val="28"/>
        </w:rPr>
        <w:t>Профессиональное развитие и повышение</w:t>
      </w:r>
      <w:r w:rsidRPr="00551DD4">
        <w:rPr>
          <w:rStyle w:val="173"/>
          <w:rFonts w:ascii="Times New Roman" w:hAnsi="Times New Roman" w:cs="Times New Roman"/>
          <w:sz w:val="28"/>
          <w:szCs w:val="28"/>
        </w:rPr>
        <w:t xml:space="preserve"> </w:t>
      </w:r>
      <w:r w:rsidRPr="00551DD4">
        <w:rPr>
          <w:rFonts w:ascii="Times New Roman" w:hAnsi="Times New Roman" w:cs="Times New Roman"/>
          <w:sz w:val="28"/>
          <w:szCs w:val="28"/>
        </w:rPr>
        <w:t>квалификации педагогических работников</w:t>
      </w:r>
      <w:bookmarkEnd w:id="3"/>
    </w:p>
    <w:p w:rsidR="00B909D1" w:rsidRDefault="00B909D1" w:rsidP="00B909D1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7096">
        <w:rPr>
          <w:rFonts w:ascii="Times New Roman" w:hAnsi="Times New Roman" w:cs="Times New Roman"/>
          <w:sz w:val="28"/>
          <w:szCs w:val="28"/>
        </w:rPr>
        <w:t>Основным условием формирования и наращивания необходимого и достаточного кадрового потенциала образовательного учреждения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</w:t>
      </w:r>
      <w:r w:rsidRPr="00284196">
        <w:rPr>
          <w:sz w:val="28"/>
          <w:szCs w:val="28"/>
        </w:rPr>
        <w:t>.</w:t>
      </w:r>
    </w:p>
    <w:p w:rsidR="00B909D1" w:rsidRPr="00BE2C41" w:rsidRDefault="00B909D1" w:rsidP="00B909D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" w:name="_GoBack"/>
      <w:bookmarkEnd w:id="4"/>
    </w:p>
    <w:p w:rsidR="00953E8C" w:rsidRPr="00091AA0" w:rsidRDefault="00953E8C" w:rsidP="00953E8C">
      <w:pPr>
        <w:pStyle w:val="221"/>
        <w:keepNext/>
        <w:keepLines/>
        <w:shd w:val="clear" w:color="auto" w:fill="auto"/>
        <w:spacing w:before="0" w:after="0" w:line="360" w:lineRule="auto"/>
        <w:ind w:firstLine="454"/>
        <w:rPr>
          <w:rFonts w:ascii="Times New Roman" w:hAnsi="Times New Roman" w:cs="Times New Roman"/>
          <w:b w:val="0"/>
          <w:sz w:val="28"/>
          <w:szCs w:val="28"/>
        </w:rPr>
      </w:pPr>
      <w:r w:rsidRPr="00091AA0">
        <w:rPr>
          <w:rStyle w:val="228"/>
          <w:rFonts w:ascii="Times New Roman" w:hAnsi="Times New Roman" w:cs="Times New Roman"/>
          <w:b/>
          <w:sz w:val="28"/>
          <w:szCs w:val="28"/>
        </w:rPr>
        <w:t>Психолого-педагогические условия</w:t>
      </w:r>
      <w:r w:rsidRPr="00091AA0">
        <w:rPr>
          <w:rStyle w:val="222"/>
          <w:b w:val="0"/>
          <w:bCs w:val="0"/>
          <w:sz w:val="28"/>
          <w:szCs w:val="28"/>
        </w:rPr>
        <w:t xml:space="preserve"> </w:t>
      </w:r>
      <w:r w:rsidRPr="00091AA0">
        <w:rPr>
          <w:rStyle w:val="228"/>
          <w:rFonts w:ascii="Times New Roman" w:hAnsi="Times New Roman" w:cs="Times New Roman"/>
          <w:b/>
          <w:sz w:val="28"/>
          <w:szCs w:val="28"/>
        </w:rPr>
        <w:t>реализации основной образовательной</w:t>
      </w:r>
      <w:r w:rsidRPr="00091AA0">
        <w:rPr>
          <w:rStyle w:val="222"/>
          <w:b w:val="0"/>
          <w:bCs w:val="0"/>
          <w:sz w:val="28"/>
          <w:szCs w:val="28"/>
        </w:rPr>
        <w:t xml:space="preserve"> </w:t>
      </w:r>
      <w:r w:rsidRPr="00091AA0">
        <w:rPr>
          <w:rStyle w:val="228"/>
          <w:rFonts w:ascii="Times New Roman" w:hAnsi="Times New Roman" w:cs="Times New Roman"/>
          <w:b/>
          <w:sz w:val="28"/>
          <w:szCs w:val="28"/>
        </w:rPr>
        <w:t xml:space="preserve">программы </w:t>
      </w:r>
      <w:r>
        <w:rPr>
          <w:rStyle w:val="228"/>
          <w:rFonts w:ascii="Times New Roman" w:hAnsi="Times New Roman" w:cs="Times New Roman"/>
          <w:b/>
          <w:sz w:val="28"/>
          <w:szCs w:val="28"/>
        </w:rPr>
        <w:t xml:space="preserve"> полного среднего </w:t>
      </w:r>
      <w:r w:rsidRPr="00091AA0">
        <w:rPr>
          <w:rStyle w:val="228"/>
          <w:rFonts w:ascii="Times New Roman" w:hAnsi="Times New Roman" w:cs="Times New Roman"/>
          <w:b/>
          <w:sz w:val="28"/>
          <w:szCs w:val="28"/>
        </w:rPr>
        <w:t>образования</w:t>
      </w:r>
      <w:bookmarkEnd w:id="1"/>
    </w:p>
    <w:p w:rsidR="005026B9" w:rsidRDefault="005026B9" w:rsidP="005026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050">
        <w:rPr>
          <w:rFonts w:ascii="Times New Roman" w:hAnsi="Times New Roman" w:cs="Times New Roman"/>
          <w:sz w:val="28"/>
          <w:szCs w:val="28"/>
        </w:rPr>
        <w:t xml:space="preserve">Психологическое обеспечение педагогического процесса в школы (психодиагностика) осуществляется по плану или запросу (родители, учащиеся, педагоги). Проводится профилактическая работа с учащимися (занятия, диагностика). Осуществляется психолого-педагогическая коррекция (отдельных учащихся). Организованы тренинги: уверенного </w:t>
      </w:r>
      <w:r w:rsidRPr="003A6050">
        <w:rPr>
          <w:rFonts w:ascii="Times New Roman" w:hAnsi="Times New Roman" w:cs="Times New Roman"/>
          <w:sz w:val="28"/>
          <w:szCs w:val="28"/>
        </w:rPr>
        <w:lastRenderedPageBreak/>
        <w:t xml:space="preserve">поведения, сотрудничества, общения. Проходят заседания психолого-педагогической консилиума школы по профилактике </w:t>
      </w:r>
      <w:proofErr w:type="gramStart"/>
      <w:r w:rsidRPr="003A6050">
        <w:rPr>
          <w:rFonts w:ascii="Times New Roman" w:hAnsi="Times New Roman" w:cs="Times New Roman"/>
          <w:sz w:val="28"/>
          <w:szCs w:val="28"/>
        </w:rPr>
        <w:t>правонарушении</w:t>
      </w:r>
      <w:proofErr w:type="gramEnd"/>
      <w:r w:rsidRPr="003A6050">
        <w:rPr>
          <w:rFonts w:ascii="Times New Roman" w:hAnsi="Times New Roman" w:cs="Times New Roman"/>
          <w:sz w:val="28"/>
          <w:szCs w:val="28"/>
        </w:rPr>
        <w:t xml:space="preserve"> и профилактики зависимостей.</w:t>
      </w:r>
    </w:p>
    <w:p w:rsidR="00FC1953" w:rsidRPr="00091AA0" w:rsidRDefault="00FC1953" w:rsidP="00FC1953">
      <w:pPr>
        <w:pStyle w:val="221"/>
        <w:keepNext/>
        <w:keepLines/>
        <w:shd w:val="clear" w:color="auto" w:fill="auto"/>
        <w:spacing w:before="0" w:after="0" w:line="360" w:lineRule="auto"/>
        <w:ind w:firstLine="454"/>
        <w:jc w:val="left"/>
        <w:rPr>
          <w:rFonts w:ascii="Times New Roman" w:hAnsi="Times New Roman" w:cs="Times New Roman"/>
          <w:b w:val="0"/>
          <w:sz w:val="28"/>
          <w:szCs w:val="28"/>
        </w:rPr>
      </w:pPr>
      <w:bookmarkStart w:id="5" w:name="bookmark417"/>
      <w:r w:rsidRPr="00091AA0">
        <w:rPr>
          <w:rStyle w:val="228"/>
          <w:rFonts w:ascii="Times New Roman" w:hAnsi="Times New Roman" w:cs="Times New Roman"/>
          <w:b/>
          <w:sz w:val="28"/>
          <w:szCs w:val="28"/>
        </w:rPr>
        <w:t>Финансовое обеспечение реализации</w:t>
      </w:r>
      <w:r w:rsidRPr="00091AA0">
        <w:rPr>
          <w:rStyle w:val="222"/>
          <w:b w:val="0"/>
          <w:bCs w:val="0"/>
          <w:sz w:val="28"/>
          <w:szCs w:val="28"/>
        </w:rPr>
        <w:t xml:space="preserve"> </w:t>
      </w:r>
      <w:r w:rsidRPr="00091AA0">
        <w:rPr>
          <w:rStyle w:val="228"/>
          <w:rFonts w:ascii="Times New Roman" w:hAnsi="Times New Roman" w:cs="Times New Roman"/>
          <w:b/>
          <w:sz w:val="28"/>
          <w:szCs w:val="28"/>
        </w:rPr>
        <w:t>основной образовательной программы</w:t>
      </w:r>
      <w:r w:rsidRPr="00091AA0">
        <w:rPr>
          <w:rStyle w:val="222"/>
          <w:b w:val="0"/>
          <w:bCs w:val="0"/>
          <w:sz w:val="28"/>
          <w:szCs w:val="28"/>
        </w:rPr>
        <w:t xml:space="preserve"> </w:t>
      </w:r>
      <w:r w:rsidR="00953E8C">
        <w:rPr>
          <w:rStyle w:val="228"/>
          <w:rFonts w:ascii="Times New Roman" w:hAnsi="Times New Roman" w:cs="Times New Roman"/>
          <w:b/>
          <w:sz w:val="28"/>
          <w:szCs w:val="28"/>
        </w:rPr>
        <w:t xml:space="preserve">полного среднего </w:t>
      </w:r>
      <w:r w:rsidRPr="00091AA0">
        <w:rPr>
          <w:rStyle w:val="228"/>
          <w:rFonts w:ascii="Times New Roman" w:hAnsi="Times New Roman" w:cs="Times New Roman"/>
          <w:b/>
          <w:sz w:val="28"/>
          <w:szCs w:val="28"/>
        </w:rPr>
        <w:t>образования</w:t>
      </w:r>
      <w:bookmarkEnd w:id="5"/>
    </w:p>
    <w:p w:rsidR="00FC1953" w:rsidRPr="00D553F7" w:rsidRDefault="00FC1953" w:rsidP="00FC1953">
      <w:pPr>
        <w:pStyle w:val="a5"/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D843ED">
        <w:rPr>
          <w:rStyle w:val="ab"/>
          <w:rFonts w:ascii="Times New Roman" w:hAnsi="Times New Roman" w:cs="Times New Roman"/>
          <w:b w:val="0"/>
          <w:sz w:val="28"/>
          <w:szCs w:val="28"/>
        </w:rPr>
        <w:t>Финансовое обеспечение</w:t>
      </w:r>
      <w:r w:rsidRPr="00D553F7">
        <w:rPr>
          <w:rFonts w:ascii="Times New Roman" w:hAnsi="Times New Roman" w:cs="Times New Roman"/>
          <w:sz w:val="28"/>
          <w:szCs w:val="28"/>
        </w:rPr>
        <w:t xml:space="preserve"> реализации основной образовательной программы основного общего образования опирается на исполнение расходных обязательств, обеспечивающих конституционное право граждан на бесплатное и общедоступное общее образование. Объём действующих расходных обязательств отражается в задании учредителя по оказанию государственных (муниципальных) образовательных услуг.</w:t>
      </w:r>
    </w:p>
    <w:p w:rsidR="00FC1953" w:rsidRPr="00D553F7" w:rsidRDefault="00FC1953" w:rsidP="00FC1953">
      <w:pPr>
        <w:pStyle w:val="a5"/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D553F7">
        <w:rPr>
          <w:rFonts w:ascii="Times New Roman" w:hAnsi="Times New Roman" w:cs="Times New Roman"/>
          <w:sz w:val="28"/>
          <w:szCs w:val="28"/>
        </w:rPr>
        <w:t>Задание учредителя обеспечивает соответствие показателей объёмов и качества предоставляемых образовательным учреждением услуг (выполнения работ) с размерами направляемых на эти цели средств бюджета.</w:t>
      </w:r>
    </w:p>
    <w:p w:rsidR="00FC1953" w:rsidRPr="00D553F7" w:rsidRDefault="00FC1953" w:rsidP="00FC1953">
      <w:pPr>
        <w:pStyle w:val="a5"/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091AA0">
        <w:rPr>
          <w:rStyle w:val="3"/>
          <w:i w:val="0"/>
          <w:sz w:val="28"/>
          <w:szCs w:val="28"/>
        </w:rPr>
        <w:t>Финансовое обеспечение задания учредителя по реализации основной образовательной программы основного общего образования</w:t>
      </w:r>
      <w:r w:rsidRPr="00D553F7">
        <w:rPr>
          <w:rFonts w:ascii="Times New Roman" w:hAnsi="Times New Roman" w:cs="Times New Roman"/>
          <w:sz w:val="28"/>
          <w:szCs w:val="28"/>
        </w:rPr>
        <w:t xml:space="preserve"> осуществляется на основе нормативного </w:t>
      </w:r>
      <w:proofErr w:type="spellStart"/>
      <w:r w:rsidRPr="00D553F7">
        <w:rPr>
          <w:rFonts w:ascii="Times New Roman" w:hAnsi="Times New Roman" w:cs="Times New Roman"/>
          <w:sz w:val="28"/>
          <w:szCs w:val="28"/>
        </w:rPr>
        <w:t>подушевого</w:t>
      </w:r>
      <w:proofErr w:type="spellEnd"/>
      <w:r w:rsidRPr="00D553F7">
        <w:rPr>
          <w:rFonts w:ascii="Times New Roman" w:hAnsi="Times New Roman" w:cs="Times New Roman"/>
          <w:sz w:val="28"/>
          <w:szCs w:val="28"/>
        </w:rPr>
        <w:t xml:space="preserve"> финансирования. Введение нормативного </w:t>
      </w:r>
      <w:proofErr w:type="spellStart"/>
      <w:r w:rsidRPr="00D553F7">
        <w:rPr>
          <w:rFonts w:ascii="Times New Roman" w:hAnsi="Times New Roman" w:cs="Times New Roman"/>
          <w:sz w:val="28"/>
          <w:szCs w:val="28"/>
        </w:rPr>
        <w:t>подушевого</w:t>
      </w:r>
      <w:proofErr w:type="spellEnd"/>
      <w:r w:rsidRPr="00D553F7">
        <w:rPr>
          <w:rFonts w:ascii="Times New Roman" w:hAnsi="Times New Roman" w:cs="Times New Roman"/>
          <w:sz w:val="28"/>
          <w:szCs w:val="28"/>
        </w:rPr>
        <w:t xml:space="preserve"> финансирования 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образования.</w:t>
      </w:r>
    </w:p>
    <w:p w:rsidR="00FC1953" w:rsidRPr="00D843ED" w:rsidRDefault="00FC1953" w:rsidP="00FC1953">
      <w:pPr>
        <w:pStyle w:val="a5"/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D843ED">
        <w:rPr>
          <w:rFonts w:ascii="Times New Roman" w:hAnsi="Times New Roman" w:cs="Times New Roman"/>
          <w:sz w:val="28"/>
          <w:szCs w:val="28"/>
        </w:rPr>
        <w:t xml:space="preserve">Применение принципа нормативного </w:t>
      </w:r>
      <w:proofErr w:type="spellStart"/>
      <w:r w:rsidRPr="00D843ED">
        <w:rPr>
          <w:rFonts w:ascii="Times New Roman" w:hAnsi="Times New Roman" w:cs="Times New Roman"/>
          <w:sz w:val="28"/>
          <w:szCs w:val="28"/>
        </w:rPr>
        <w:t>подушевого</w:t>
      </w:r>
      <w:proofErr w:type="spellEnd"/>
      <w:r w:rsidRPr="00D843ED">
        <w:rPr>
          <w:rFonts w:ascii="Times New Roman" w:hAnsi="Times New Roman" w:cs="Times New Roman"/>
          <w:sz w:val="28"/>
          <w:szCs w:val="28"/>
        </w:rPr>
        <w:t xml:space="preserve"> финансирования на уровне образовательного учреждения заключается в определении стоимости стандартной (базовой) бюджетной образовательной услуги в образовательном учреждении не ниже уровня фактически сложившейся стоимости в предыдущем финансовом году.</w:t>
      </w:r>
    </w:p>
    <w:p w:rsidR="00FC1953" w:rsidRPr="00D843ED" w:rsidRDefault="00FC1953" w:rsidP="00FC1953">
      <w:pPr>
        <w:pStyle w:val="a5"/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091AA0">
        <w:rPr>
          <w:rStyle w:val="3"/>
          <w:i w:val="0"/>
          <w:sz w:val="28"/>
          <w:szCs w:val="28"/>
        </w:rPr>
        <w:t xml:space="preserve">Региональный расчётный </w:t>
      </w:r>
      <w:proofErr w:type="spellStart"/>
      <w:r w:rsidRPr="00091AA0">
        <w:rPr>
          <w:rStyle w:val="3"/>
          <w:i w:val="0"/>
          <w:sz w:val="28"/>
          <w:szCs w:val="28"/>
        </w:rPr>
        <w:t>подушевой</w:t>
      </w:r>
      <w:proofErr w:type="spellEnd"/>
      <w:r w:rsidRPr="00091AA0">
        <w:rPr>
          <w:rStyle w:val="3"/>
          <w:i w:val="0"/>
          <w:sz w:val="28"/>
          <w:szCs w:val="28"/>
        </w:rPr>
        <w:t xml:space="preserve"> норматив</w:t>
      </w:r>
      <w:r w:rsidRPr="00D843ED">
        <w:rPr>
          <w:rFonts w:ascii="Times New Roman" w:hAnsi="Times New Roman" w:cs="Times New Roman"/>
          <w:sz w:val="28"/>
          <w:szCs w:val="28"/>
        </w:rPr>
        <w:t xml:space="preserve"> — это минимально допустимый объём финансовых средств, необходимых для реализации основной образовательной программы в учреждениях данного региона расчёте на одного обучающегося в год, определяемый</w:t>
      </w:r>
      <w:r w:rsidRPr="0018280E">
        <w:rPr>
          <w:sz w:val="28"/>
          <w:szCs w:val="28"/>
        </w:rPr>
        <w:t xml:space="preserve"> </w:t>
      </w:r>
      <w:r w:rsidRPr="00D843ED">
        <w:rPr>
          <w:rFonts w:ascii="Times New Roman" w:hAnsi="Times New Roman" w:cs="Times New Roman"/>
          <w:sz w:val="28"/>
          <w:szCs w:val="28"/>
        </w:rPr>
        <w:t xml:space="preserve">раздельно для </w:t>
      </w:r>
      <w:r w:rsidRPr="00D843ED">
        <w:rPr>
          <w:rFonts w:ascii="Times New Roman" w:hAnsi="Times New Roman" w:cs="Times New Roman"/>
          <w:sz w:val="28"/>
          <w:szCs w:val="28"/>
        </w:rPr>
        <w:lastRenderedPageBreak/>
        <w:t>образовательных учреждений, расположенных в городской и сельской местности.</w:t>
      </w:r>
    </w:p>
    <w:p w:rsidR="00FC1953" w:rsidRPr="00D843ED" w:rsidRDefault="00FC1953" w:rsidP="00FC1953">
      <w:pPr>
        <w:pStyle w:val="a5"/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D843ED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могут устанавливать дополнительные нормативы финансирования образовательных учреждений за счёт средств местных бюджетов сверх установленного регионального </w:t>
      </w:r>
      <w:proofErr w:type="spellStart"/>
      <w:r w:rsidRPr="00D843ED">
        <w:rPr>
          <w:rFonts w:ascii="Times New Roman" w:hAnsi="Times New Roman" w:cs="Times New Roman"/>
          <w:sz w:val="28"/>
          <w:szCs w:val="28"/>
        </w:rPr>
        <w:t>подушевого</w:t>
      </w:r>
      <w:proofErr w:type="spellEnd"/>
      <w:r w:rsidRPr="00D843ED">
        <w:rPr>
          <w:rFonts w:ascii="Times New Roman" w:hAnsi="Times New Roman" w:cs="Times New Roman"/>
          <w:sz w:val="28"/>
          <w:szCs w:val="28"/>
        </w:rPr>
        <w:t xml:space="preserve"> норматива.</w:t>
      </w:r>
    </w:p>
    <w:p w:rsidR="00FC1953" w:rsidRPr="00A42993" w:rsidRDefault="00FC1953" w:rsidP="00FC1953">
      <w:pPr>
        <w:pStyle w:val="321"/>
        <w:keepNext/>
        <w:keepLines/>
        <w:shd w:val="clear" w:color="auto" w:fill="auto"/>
        <w:spacing w:line="360" w:lineRule="auto"/>
        <w:ind w:firstLine="454"/>
        <w:rPr>
          <w:rFonts w:ascii="Times New Roman" w:hAnsi="Times New Roman" w:cs="Times New Roman"/>
          <w:b w:val="0"/>
          <w:i w:val="0"/>
          <w:sz w:val="28"/>
          <w:szCs w:val="28"/>
        </w:rPr>
      </w:pPr>
      <w:bookmarkStart w:id="6" w:name="bookmark418"/>
      <w:r w:rsidRPr="00A42993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Региональный расчётный </w:t>
      </w:r>
      <w:proofErr w:type="spellStart"/>
      <w:r w:rsidRPr="00A42993">
        <w:rPr>
          <w:rFonts w:ascii="Times New Roman" w:hAnsi="Times New Roman" w:cs="Times New Roman"/>
          <w:b w:val="0"/>
          <w:i w:val="0"/>
          <w:sz w:val="28"/>
          <w:szCs w:val="28"/>
        </w:rPr>
        <w:t>подушевой</w:t>
      </w:r>
      <w:proofErr w:type="spellEnd"/>
      <w:r w:rsidRPr="00A42993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норматив должен</w:t>
      </w:r>
      <w:r w:rsidRPr="00A42993">
        <w:rPr>
          <w:rStyle w:val="32"/>
          <w:b/>
          <w:i/>
          <w:sz w:val="28"/>
          <w:szCs w:val="28"/>
        </w:rPr>
        <w:t xml:space="preserve"> </w:t>
      </w:r>
      <w:r w:rsidRPr="00A42993">
        <w:rPr>
          <w:rFonts w:ascii="Times New Roman" w:hAnsi="Times New Roman" w:cs="Times New Roman"/>
          <w:b w:val="0"/>
          <w:i w:val="0"/>
          <w:sz w:val="28"/>
          <w:szCs w:val="28"/>
        </w:rPr>
        <w:t>покрывать следующие расходы на год:</w:t>
      </w:r>
      <w:bookmarkEnd w:id="6"/>
    </w:p>
    <w:p w:rsidR="00FC1953" w:rsidRPr="00D843ED" w:rsidRDefault="00FC1953" w:rsidP="00FC1953">
      <w:pPr>
        <w:pStyle w:val="a5"/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D843ED">
        <w:rPr>
          <w:rFonts w:ascii="Times New Roman" w:hAnsi="Times New Roman" w:cs="Times New Roman"/>
          <w:sz w:val="28"/>
          <w:szCs w:val="28"/>
        </w:rPr>
        <w:t>• оплату труда работников образовательных учреждений с учётом районных коэффициентов к заработной плате, а также отчисления;</w:t>
      </w:r>
    </w:p>
    <w:p w:rsidR="00FC1953" w:rsidRPr="00D843ED" w:rsidRDefault="00FC1953" w:rsidP="00FC1953">
      <w:pPr>
        <w:pStyle w:val="a5"/>
        <w:tabs>
          <w:tab w:val="left" w:pos="639"/>
        </w:tabs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D843ED">
        <w:rPr>
          <w:rFonts w:ascii="Times New Roman" w:hAnsi="Times New Roman" w:cs="Times New Roman"/>
          <w:sz w:val="28"/>
          <w:szCs w:val="28"/>
        </w:rPr>
        <w:t>• расходы, непосредственно связанные с обеспечением образовательного процесса (приобретение учебно-наглядных пособий, технических средств обучения, расходных материалов, канцелярских товаров, оплату услуг связи в части расходов, связанных с подключением к информационной сети Интернет и платой за пользование этой сетью);</w:t>
      </w:r>
    </w:p>
    <w:p w:rsidR="00FC1953" w:rsidRPr="00D843ED" w:rsidRDefault="00FC1953" w:rsidP="00FC1953">
      <w:pPr>
        <w:pStyle w:val="a5"/>
        <w:tabs>
          <w:tab w:val="left" w:pos="634"/>
        </w:tabs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• </w:t>
      </w:r>
      <w:r w:rsidRPr="00D843ED">
        <w:rPr>
          <w:rFonts w:ascii="Times New Roman" w:hAnsi="Times New Roman" w:cs="Times New Roman"/>
          <w:sz w:val="28"/>
          <w:szCs w:val="28"/>
        </w:rPr>
        <w:t>иные хозяйственные нужды и другие расходы, связанные с обеспечением образовательного процесса (обучение, повышение квалификации педагогического и административно-управленческого персонала образовательных учреждений, командировочные расходы и др.), за исключением расходов на содержание зданий и коммунальных расходов, осуществляемых из местных бюджетов.</w:t>
      </w:r>
    </w:p>
    <w:p w:rsidR="00FC1953" w:rsidRPr="0018280E" w:rsidRDefault="00FC1953" w:rsidP="00FC1953">
      <w:pPr>
        <w:pStyle w:val="141"/>
        <w:shd w:val="clear" w:color="auto" w:fill="auto"/>
        <w:spacing w:line="360" w:lineRule="auto"/>
        <w:ind w:firstLine="454"/>
        <w:rPr>
          <w:sz w:val="28"/>
          <w:szCs w:val="28"/>
        </w:rPr>
      </w:pPr>
      <w:r w:rsidRPr="0018280E">
        <w:rPr>
          <w:rStyle w:val="143"/>
          <w:i w:val="0"/>
          <w:iCs w:val="0"/>
          <w:sz w:val="28"/>
          <w:szCs w:val="28"/>
        </w:rPr>
        <w:t xml:space="preserve">Реализация принципа нормативного </w:t>
      </w:r>
      <w:proofErr w:type="spellStart"/>
      <w:r w:rsidRPr="0018280E">
        <w:rPr>
          <w:rStyle w:val="143"/>
          <w:i w:val="0"/>
          <w:iCs w:val="0"/>
          <w:sz w:val="28"/>
          <w:szCs w:val="28"/>
        </w:rPr>
        <w:t>подушевого</w:t>
      </w:r>
      <w:proofErr w:type="spellEnd"/>
      <w:r w:rsidRPr="0018280E">
        <w:rPr>
          <w:rStyle w:val="143"/>
          <w:i w:val="0"/>
          <w:iCs w:val="0"/>
          <w:sz w:val="28"/>
          <w:szCs w:val="28"/>
        </w:rPr>
        <w:t xml:space="preserve"> финансирования осуществляется на трёх следующих уровнях:</w:t>
      </w:r>
    </w:p>
    <w:p w:rsidR="00FC1953" w:rsidRPr="00D843ED" w:rsidRDefault="00FC1953" w:rsidP="00FC1953">
      <w:pPr>
        <w:pStyle w:val="a5"/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D843ED">
        <w:rPr>
          <w:rFonts w:ascii="Times New Roman" w:hAnsi="Times New Roman" w:cs="Times New Roman"/>
          <w:sz w:val="28"/>
          <w:szCs w:val="28"/>
        </w:rPr>
        <w:t>• межбюджетных отношений (бюджет субъекта РФ — муниципальный бюджет);</w:t>
      </w:r>
    </w:p>
    <w:p w:rsidR="00FC1953" w:rsidRPr="00D843ED" w:rsidRDefault="00FC1953" w:rsidP="00FC1953">
      <w:pPr>
        <w:pStyle w:val="a5"/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D843ED">
        <w:rPr>
          <w:rFonts w:ascii="Times New Roman" w:hAnsi="Times New Roman" w:cs="Times New Roman"/>
          <w:sz w:val="28"/>
          <w:szCs w:val="28"/>
        </w:rPr>
        <w:t>• </w:t>
      </w:r>
      <w:proofErr w:type="spellStart"/>
      <w:r w:rsidRPr="00D843ED">
        <w:rPr>
          <w:rFonts w:ascii="Times New Roman" w:hAnsi="Times New Roman" w:cs="Times New Roman"/>
          <w:sz w:val="28"/>
          <w:szCs w:val="28"/>
        </w:rPr>
        <w:t>внутрибюджетных</w:t>
      </w:r>
      <w:proofErr w:type="spellEnd"/>
      <w:r w:rsidRPr="00D843ED">
        <w:rPr>
          <w:rFonts w:ascii="Times New Roman" w:hAnsi="Times New Roman" w:cs="Times New Roman"/>
          <w:sz w:val="28"/>
          <w:szCs w:val="28"/>
        </w:rPr>
        <w:t xml:space="preserve"> отношений (муниципальный бюджет — образовательное учреждение);</w:t>
      </w:r>
    </w:p>
    <w:p w:rsidR="00FC1953" w:rsidRPr="00D843ED" w:rsidRDefault="00FC1953" w:rsidP="00FC1953">
      <w:pPr>
        <w:pStyle w:val="a5"/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D843ED">
        <w:rPr>
          <w:rFonts w:ascii="Times New Roman" w:hAnsi="Times New Roman" w:cs="Times New Roman"/>
          <w:sz w:val="28"/>
          <w:szCs w:val="28"/>
        </w:rPr>
        <w:t>• образовательного учреждения.</w:t>
      </w:r>
    </w:p>
    <w:p w:rsidR="00FC1953" w:rsidRPr="00D843ED" w:rsidRDefault="00FC1953" w:rsidP="00FC1953">
      <w:pPr>
        <w:pStyle w:val="a5"/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D843ED">
        <w:rPr>
          <w:rFonts w:ascii="Times New Roman" w:hAnsi="Times New Roman" w:cs="Times New Roman"/>
          <w:sz w:val="28"/>
          <w:szCs w:val="28"/>
        </w:rPr>
        <w:t xml:space="preserve">Порядок определения и доведения до общеобразовательных учреждений бюджетных ассигнований, рассчитанных с использованием нормативов </w:t>
      </w:r>
      <w:r w:rsidRPr="00D843ED">
        <w:rPr>
          <w:rFonts w:ascii="Times New Roman" w:hAnsi="Times New Roman" w:cs="Times New Roman"/>
          <w:sz w:val="28"/>
          <w:szCs w:val="28"/>
        </w:rPr>
        <w:lastRenderedPageBreak/>
        <w:t>бюджетного финансирования на одного обучающегося, должен обеспечить нормативно-правовое закрепление на региональном уровне следующих положений:</w:t>
      </w:r>
    </w:p>
    <w:p w:rsidR="00FC1953" w:rsidRPr="00D843ED" w:rsidRDefault="00FC1953" w:rsidP="00FC1953">
      <w:pPr>
        <w:pStyle w:val="a5"/>
        <w:tabs>
          <w:tab w:val="left" w:pos="726"/>
        </w:tabs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D843ED">
        <w:rPr>
          <w:rFonts w:ascii="Times New Roman" w:hAnsi="Times New Roman" w:cs="Times New Roman"/>
          <w:sz w:val="28"/>
          <w:szCs w:val="28"/>
        </w:rPr>
        <w:t>— </w:t>
      </w:r>
      <w:proofErr w:type="spellStart"/>
      <w:r w:rsidRPr="00D843ED">
        <w:rPr>
          <w:rFonts w:ascii="Times New Roman" w:hAnsi="Times New Roman" w:cs="Times New Roman"/>
          <w:sz w:val="28"/>
          <w:szCs w:val="28"/>
        </w:rPr>
        <w:t>неуменьшение</w:t>
      </w:r>
      <w:proofErr w:type="spellEnd"/>
      <w:r w:rsidRPr="00D843ED">
        <w:rPr>
          <w:rFonts w:ascii="Times New Roman" w:hAnsi="Times New Roman" w:cs="Times New Roman"/>
          <w:sz w:val="28"/>
          <w:szCs w:val="28"/>
        </w:rPr>
        <w:t xml:space="preserve"> уровня финансирования по статьям расходов, включённым в величину регионального расчётного </w:t>
      </w:r>
      <w:proofErr w:type="spellStart"/>
      <w:r w:rsidRPr="00D843ED">
        <w:rPr>
          <w:rFonts w:ascii="Times New Roman" w:hAnsi="Times New Roman" w:cs="Times New Roman"/>
          <w:sz w:val="28"/>
          <w:szCs w:val="28"/>
        </w:rPr>
        <w:t>подушевого</w:t>
      </w:r>
      <w:proofErr w:type="spellEnd"/>
      <w:r w:rsidRPr="00D843ED">
        <w:rPr>
          <w:rFonts w:ascii="Times New Roman" w:hAnsi="Times New Roman" w:cs="Times New Roman"/>
          <w:sz w:val="28"/>
          <w:szCs w:val="28"/>
        </w:rPr>
        <w:t xml:space="preserve"> норматива (заработная плата с начислениями, прочие текущие расходы на обеспечение материальных затрат, непосредственно связанных с учебной деятельностью общеобразовательных учреждений);</w:t>
      </w:r>
    </w:p>
    <w:p w:rsidR="00FC1953" w:rsidRPr="00D843ED" w:rsidRDefault="00FC1953" w:rsidP="00FC1953">
      <w:pPr>
        <w:pStyle w:val="a5"/>
        <w:tabs>
          <w:tab w:val="left" w:pos="721"/>
        </w:tabs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D843ED">
        <w:rPr>
          <w:rFonts w:ascii="Times New Roman" w:hAnsi="Times New Roman" w:cs="Times New Roman"/>
          <w:sz w:val="28"/>
          <w:szCs w:val="28"/>
        </w:rPr>
        <w:t xml:space="preserve">— возможность использования нормативов не только на уровне межбюджетных отношений (бюджет региона — бюджеты муниципальных районов и городских округов), но и на уровне </w:t>
      </w:r>
      <w:proofErr w:type="spellStart"/>
      <w:r w:rsidRPr="00D843ED">
        <w:rPr>
          <w:rFonts w:ascii="Times New Roman" w:hAnsi="Times New Roman" w:cs="Times New Roman"/>
          <w:sz w:val="28"/>
          <w:szCs w:val="28"/>
        </w:rPr>
        <w:t>внутрибюджетных</w:t>
      </w:r>
      <w:proofErr w:type="spellEnd"/>
      <w:r w:rsidRPr="00D843ED">
        <w:rPr>
          <w:rFonts w:ascii="Times New Roman" w:hAnsi="Times New Roman" w:cs="Times New Roman"/>
          <w:sz w:val="28"/>
          <w:szCs w:val="28"/>
        </w:rPr>
        <w:t xml:space="preserve"> отношений (муниципальный бюджет — общеобразовательное учреждение) и образовательного учреждения.</w:t>
      </w:r>
    </w:p>
    <w:p w:rsidR="00FC1953" w:rsidRPr="00D843ED" w:rsidRDefault="00FC1953" w:rsidP="00FC1953">
      <w:pPr>
        <w:pStyle w:val="a5"/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D843ED">
        <w:rPr>
          <w:rStyle w:val="ab"/>
          <w:rFonts w:ascii="Times New Roman" w:hAnsi="Times New Roman" w:cs="Times New Roman"/>
          <w:sz w:val="28"/>
          <w:szCs w:val="28"/>
        </w:rPr>
        <w:t>Формирование фонда оплаты труда</w:t>
      </w:r>
      <w:r w:rsidRPr="00D843ED"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 осуществляется в пределах объёма средств образовательного учреждения на текущий финансовый год, определённого в соответствии с региональным расчётным </w:t>
      </w:r>
      <w:proofErr w:type="spellStart"/>
      <w:r w:rsidRPr="00D843ED">
        <w:rPr>
          <w:rFonts w:ascii="Times New Roman" w:hAnsi="Times New Roman" w:cs="Times New Roman"/>
          <w:sz w:val="28"/>
          <w:szCs w:val="28"/>
        </w:rPr>
        <w:t>подушевым</w:t>
      </w:r>
      <w:proofErr w:type="spellEnd"/>
      <w:r w:rsidRPr="00D843ED">
        <w:rPr>
          <w:rFonts w:ascii="Times New Roman" w:hAnsi="Times New Roman" w:cs="Times New Roman"/>
          <w:sz w:val="28"/>
          <w:szCs w:val="28"/>
        </w:rPr>
        <w:t xml:space="preserve"> нормативом, количеством обучающихся и соответствующими поправочными коэффициентами, и отражается в смете образовательного учреждения.</w:t>
      </w:r>
    </w:p>
    <w:p w:rsidR="00FC1953" w:rsidRPr="00D843ED" w:rsidRDefault="00FC1953" w:rsidP="00FC1953">
      <w:pPr>
        <w:pStyle w:val="a5"/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843ED">
        <w:rPr>
          <w:rFonts w:ascii="Times New Roman" w:hAnsi="Times New Roman" w:cs="Times New Roman"/>
          <w:sz w:val="28"/>
          <w:szCs w:val="28"/>
        </w:rPr>
        <w:t xml:space="preserve"> соответствии с установленным порядком финансирования оплаты труда работников образовательных учреждений:</w:t>
      </w:r>
    </w:p>
    <w:p w:rsidR="00FC1953" w:rsidRPr="00D843ED" w:rsidRDefault="00FC1953" w:rsidP="00FC1953">
      <w:pPr>
        <w:pStyle w:val="a5"/>
        <w:tabs>
          <w:tab w:val="left" w:pos="1089"/>
        </w:tabs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D843ED">
        <w:rPr>
          <w:rFonts w:ascii="Times New Roman" w:hAnsi="Times New Roman" w:cs="Times New Roman"/>
          <w:sz w:val="28"/>
          <w:szCs w:val="28"/>
        </w:rPr>
        <w:t xml:space="preserve">• фонд оплаты труда образовательного учреждения состоит из базовой части и стимулирующей части. Рекомендуемый диапазон </w:t>
      </w:r>
      <w:proofErr w:type="spellStart"/>
      <w:r w:rsidRPr="00D843ED">
        <w:rPr>
          <w:rFonts w:ascii="Times New Roman" w:hAnsi="Times New Roman" w:cs="Times New Roman"/>
          <w:sz w:val="28"/>
          <w:szCs w:val="28"/>
        </w:rPr>
        <w:t>стимулирущей</w:t>
      </w:r>
      <w:proofErr w:type="spellEnd"/>
      <w:r w:rsidRPr="00D843ED">
        <w:rPr>
          <w:rFonts w:ascii="Times New Roman" w:hAnsi="Times New Roman" w:cs="Times New Roman"/>
          <w:sz w:val="28"/>
          <w:szCs w:val="28"/>
        </w:rPr>
        <w:t xml:space="preserve"> доли фонда оплаты труда — от 20 до 40%. Значение </w:t>
      </w:r>
      <w:proofErr w:type="spellStart"/>
      <w:r w:rsidRPr="00D843ED">
        <w:rPr>
          <w:rFonts w:ascii="Times New Roman" w:hAnsi="Times New Roman" w:cs="Times New Roman"/>
          <w:sz w:val="28"/>
          <w:szCs w:val="28"/>
        </w:rPr>
        <w:t>стимулирущей</w:t>
      </w:r>
      <w:proofErr w:type="spellEnd"/>
      <w:r w:rsidRPr="00D843ED">
        <w:rPr>
          <w:rFonts w:ascii="Times New Roman" w:hAnsi="Times New Roman" w:cs="Times New Roman"/>
          <w:sz w:val="28"/>
          <w:szCs w:val="28"/>
        </w:rPr>
        <w:t xml:space="preserve"> доли определяется общеобразовательным учреждением самостоятельно;</w:t>
      </w:r>
    </w:p>
    <w:p w:rsidR="00FC1953" w:rsidRPr="00D843ED" w:rsidRDefault="00FC1953" w:rsidP="00FC1953">
      <w:pPr>
        <w:pStyle w:val="a5"/>
        <w:tabs>
          <w:tab w:val="left" w:pos="1084"/>
        </w:tabs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D843ED">
        <w:rPr>
          <w:rFonts w:ascii="Times New Roman" w:hAnsi="Times New Roman" w:cs="Times New Roman"/>
          <w:sz w:val="28"/>
          <w:szCs w:val="28"/>
        </w:rPr>
        <w:t>• базовая часть фонда оплаты труда обеспечивает гарантированную заработную плату руководителей, педагогических работников, непосредственно осуществляющих образовательный процесс, учебно-вспомогательного и младшего обслуживающего персонала образовательного учреждения;</w:t>
      </w:r>
    </w:p>
    <w:p w:rsidR="00FC1953" w:rsidRPr="00D843ED" w:rsidRDefault="00FC1953" w:rsidP="00FC1953">
      <w:pPr>
        <w:pStyle w:val="a5"/>
        <w:tabs>
          <w:tab w:val="left" w:pos="1079"/>
        </w:tabs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D843ED">
        <w:rPr>
          <w:rFonts w:ascii="Times New Roman" w:hAnsi="Times New Roman" w:cs="Times New Roman"/>
          <w:sz w:val="28"/>
          <w:szCs w:val="28"/>
        </w:rPr>
        <w:lastRenderedPageBreak/>
        <w:t>• рекомендуемое оптимальное значение объёма фонда оплаты труда педагогического персонала — 70% от общего объёма фонда оплаты труда. Значение или диапазон фонда оплаты труда педагогического персонала определяется самостоятельно общеобразовательным учреждением;</w:t>
      </w:r>
    </w:p>
    <w:p w:rsidR="00FC1953" w:rsidRPr="00D843ED" w:rsidRDefault="00FC1953" w:rsidP="00FC1953">
      <w:pPr>
        <w:pStyle w:val="a5"/>
        <w:tabs>
          <w:tab w:val="left" w:pos="1084"/>
        </w:tabs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D843ED">
        <w:rPr>
          <w:rFonts w:ascii="Times New Roman" w:hAnsi="Times New Roman" w:cs="Times New Roman"/>
          <w:sz w:val="28"/>
          <w:szCs w:val="28"/>
        </w:rPr>
        <w:t>• базовая часть фонда оплаты труда для педагогического персонала, осуществляющего учебный процесс, состоит из общей части и специальной части;</w:t>
      </w:r>
    </w:p>
    <w:p w:rsidR="00FC1953" w:rsidRPr="00D843ED" w:rsidRDefault="00FC1953" w:rsidP="00FC1953">
      <w:pPr>
        <w:pStyle w:val="a5"/>
        <w:tabs>
          <w:tab w:val="left" w:pos="1084"/>
        </w:tabs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D843ED">
        <w:rPr>
          <w:rFonts w:ascii="Times New Roman" w:hAnsi="Times New Roman" w:cs="Times New Roman"/>
          <w:sz w:val="28"/>
          <w:szCs w:val="28"/>
        </w:rPr>
        <w:t xml:space="preserve">• общая часть фонда оплаты труда обеспечивает гарантированную оплату труда педагогического работника исходя из количества проведённых им учебных часов и </w:t>
      </w:r>
      <w:proofErr w:type="gramStart"/>
      <w:r w:rsidRPr="00D843ED">
        <w:rPr>
          <w:rFonts w:ascii="Times New Roman" w:hAnsi="Times New Roman" w:cs="Times New Roman"/>
          <w:sz w:val="28"/>
          <w:szCs w:val="28"/>
        </w:rPr>
        <w:t>численности</w:t>
      </w:r>
      <w:proofErr w:type="gramEnd"/>
      <w:r w:rsidRPr="00D843ED">
        <w:rPr>
          <w:rFonts w:ascii="Times New Roman" w:hAnsi="Times New Roman" w:cs="Times New Roman"/>
          <w:sz w:val="28"/>
          <w:szCs w:val="28"/>
        </w:rPr>
        <w:t xml:space="preserve"> обучающихся в классах.</w:t>
      </w:r>
    </w:p>
    <w:p w:rsidR="00FC1953" w:rsidRPr="00D843ED" w:rsidRDefault="00FC1953" w:rsidP="00FC1953">
      <w:pPr>
        <w:pStyle w:val="a5"/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D843ED">
        <w:rPr>
          <w:rFonts w:ascii="Times New Roman" w:hAnsi="Times New Roman" w:cs="Times New Roman"/>
          <w:sz w:val="28"/>
          <w:szCs w:val="28"/>
        </w:rPr>
        <w:t xml:space="preserve">Размеры, порядок и условия осуществления стимулирующих выплат определяются в локальных правовых актах образовательного учреждения и в коллективных договорах. В локальных правовых актах о стимулирующих выплатах определены критерии и показатели результативности и качества, к результатам освоения основной образовательной программы основного общего образования. В них включаются: динамика учебных достижений обучающихся, активность их участия во внеурочной деятельности; использование учителями современных педагогических технологий, в том числе </w:t>
      </w:r>
      <w:proofErr w:type="spellStart"/>
      <w:r w:rsidRPr="00D843ED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D843ED">
        <w:rPr>
          <w:rFonts w:ascii="Times New Roman" w:hAnsi="Times New Roman" w:cs="Times New Roman"/>
          <w:sz w:val="28"/>
          <w:szCs w:val="28"/>
        </w:rPr>
        <w:t>; участие в методической работе, распространение передового педагогического опыта; повышение уровня профессионального мастерства и др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1953" w:rsidRPr="00D843ED" w:rsidRDefault="00FC1953" w:rsidP="00FC1953">
      <w:pPr>
        <w:pStyle w:val="321"/>
        <w:keepNext/>
        <w:keepLines/>
        <w:shd w:val="clear" w:color="auto" w:fill="auto"/>
        <w:spacing w:line="360" w:lineRule="auto"/>
        <w:ind w:firstLine="454"/>
        <w:rPr>
          <w:rFonts w:ascii="Times New Roman" w:hAnsi="Times New Roman" w:cs="Times New Roman"/>
          <w:sz w:val="28"/>
          <w:szCs w:val="28"/>
        </w:rPr>
      </w:pPr>
      <w:bookmarkStart w:id="7" w:name="bookmark419"/>
      <w:r w:rsidRPr="00D843ED">
        <w:rPr>
          <w:rFonts w:ascii="Times New Roman" w:hAnsi="Times New Roman" w:cs="Times New Roman"/>
          <w:sz w:val="28"/>
          <w:szCs w:val="28"/>
        </w:rPr>
        <w:t>Образовательное учреждение самостоятельно определяет:</w:t>
      </w:r>
      <w:bookmarkEnd w:id="7"/>
    </w:p>
    <w:p w:rsidR="00FC1953" w:rsidRPr="00D843ED" w:rsidRDefault="00FC1953" w:rsidP="00FC1953">
      <w:pPr>
        <w:pStyle w:val="a5"/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D843ED">
        <w:rPr>
          <w:rFonts w:ascii="Times New Roman" w:hAnsi="Times New Roman" w:cs="Times New Roman"/>
          <w:sz w:val="28"/>
          <w:szCs w:val="28"/>
        </w:rPr>
        <w:t>• соотношение базовой и стимулирующей части фонда оплаты труда;</w:t>
      </w:r>
    </w:p>
    <w:p w:rsidR="00FC1953" w:rsidRPr="00D843ED" w:rsidRDefault="00FC1953" w:rsidP="00FC1953">
      <w:pPr>
        <w:pStyle w:val="a5"/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D843ED">
        <w:rPr>
          <w:rFonts w:ascii="Times New Roman" w:hAnsi="Times New Roman" w:cs="Times New Roman"/>
          <w:sz w:val="28"/>
          <w:szCs w:val="28"/>
        </w:rPr>
        <w:t>• соотношение фонда оплаты труда педагогического, административно-управленческого и учебно-вспомогательного персонала;</w:t>
      </w:r>
    </w:p>
    <w:p w:rsidR="00FC1953" w:rsidRPr="00D843ED" w:rsidRDefault="00FC1953" w:rsidP="00FC1953">
      <w:pPr>
        <w:pStyle w:val="a5"/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D843ED">
        <w:rPr>
          <w:rFonts w:ascii="Times New Roman" w:hAnsi="Times New Roman" w:cs="Times New Roman"/>
          <w:sz w:val="28"/>
          <w:szCs w:val="28"/>
        </w:rPr>
        <w:t>• соотношение общей и специальной частей внутри базовой части фонда оплаты труда;</w:t>
      </w:r>
    </w:p>
    <w:p w:rsidR="00FC1953" w:rsidRPr="00D843ED" w:rsidRDefault="00FC1953" w:rsidP="00FC1953">
      <w:pPr>
        <w:pStyle w:val="a5"/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D843ED">
        <w:rPr>
          <w:rFonts w:ascii="Times New Roman" w:hAnsi="Times New Roman" w:cs="Times New Roman"/>
          <w:sz w:val="28"/>
          <w:szCs w:val="28"/>
        </w:rPr>
        <w:t xml:space="preserve">• порядок </w:t>
      </w:r>
      <w:proofErr w:type="gramStart"/>
      <w:r w:rsidRPr="00D843ED">
        <w:rPr>
          <w:rFonts w:ascii="Times New Roman" w:hAnsi="Times New Roman" w:cs="Times New Roman"/>
          <w:sz w:val="28"/>
          <w:szCs w:val="28"/>
        </w:rPr>
        <w:t>распределения стимулирующей части фонда оплаты труда</w:t>
      </w:r>
      <w:proofErr w:type="gramEnd"/>
      <w:r w:rsidRPr="00D843ED">
        <w:rPr>
          <w:rFonts w:ascii="Times New Roman" w:hAnsi="Times New Roman" w:cs="Times New Roman"/>
          <w:sz w:val="28"/>
          <w:szCs w:val="28"/>
        </w:rPr>
        <w:t xml:space="preserve"> в соответствии с региональными и муниципальными нормативными актами.</w:t>
      </w:r>
    </w:p>
    <w:p w:rsidR="00FC1953" w:rsidRPr="00D843ED" w:rsidRDefault="00FC1953" w:rsidP="00FC1953">
      <w:pPr>
        <w:pStyle w:val="a5"/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D843ED">
        <w:rPr>
          <w:rFonts w:ascii="Times New Roman" w:hAnsi="Times New Roman" w:cs="Times New Roman"/>
          <w:sz w:val="28"/>
          <w:szCs w:val="28"/>
        </w:rPr>
        <w:lastRenderedPageBreak/>
        <w:t>В распределении стимулирующей части фонда оплаты труда предусматривается участие органов самоуправления (общественного Совета ОУ).</w:t>
      </w:r>
    </w:p>
    <w:p w:rsidR="005026B9" w:rsidRPr="005026B9" w:rsidRDefault="005026B9" w:rsidP="005026B9">
      <w:pPr>
        <w:pStyle w:val="221"/>
        <w:keepNext/>
        <w:keepLines/>
        <w:shd w:val="clear" w:color="auto" w:fill="auto"/>
        <w:spacing w:before="0" w:after="0" w:line="360" w:lineRule="auto"/>
        <w:ind w:firstLine="454"/>
        <w:rPr>
          <w:rFonts w:ascii="Times New Roman" w:hAnsi="Times New Roman" w:cs="Times New Roman"/>
          <w:b w:val="0"/>
          <w:sz w:val="28"/>
          <w:szCs w:val="28"/>
        </w:rPr>
      </w:pPr>
      <w:r w:rsidRPr="005026B9">
        <w:rPr>
          <w:rStyle w:val="228"/>
          <w:rFonts w:ascii="Times New Roman" w:hAnsi="Times New Roman" w:cs="Times New Roman"/>
          <w:b/>
          <w:sz w:val="28"/>
          <w:szCs w:val="28"/>
        </w:rPr>
        <w:t>Материально-технические условия</w:t>
      </w:r>
      <w:r w:rsidRPr="005026B9">
        <w:rPr>
          <w:rStyle w:val="222"/>
          <w:b w:val="0"/>
          <w:bCs w:val="0"/>
          <w:sz w:val="28"/>
          <w:szCs w:val="28"/>
        </w:rPr>
        <w:t xml:space="preserve"> </w:t>
      </w:r>
      <w:r w:rsidRPr="005026B9">
        <w:rPr>
          <w:rStyle w:val="228"/>
          <w:rFonts w:ascii="Times New Roman" w:hAnsi="Times New Roman" w:cs="Times New Roman"/>
          <w:b/>
          <w:sz w:val="28"/>
          <w:szCs w:val="28"/>
        </w:rPr>
        <w:t>реализации основной образовательной</w:t>
      </w:r>
      <w:bookmarkStart w:id="8" w:name="bookmark421"/>
      <w:bookmarkEnd w:id="2"/>
      <w:r w:rsidRPr="005026B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026B9">
        <w:rPr>
          <w:rStyle w:val="228"/>
          <w:rFonts w:ascii="Times New Roman" w:hAnsi="Times New Roman" w:cs="Times New Roman"/>
          <w:b/>
          <w:sz w:val="28"/>
          <w:szCs w:val="28"/>
        </w:rPr>
        <w:t>программы</w:t>
      </w:r>
      <w:bookmarkEnd w:id="8"/>
      <w:r w:rsidR="00953E8C">
        <w:rPr>
          <w:rStyle w:val="228"/>
          <w:rFonts w:ascii="Times New Roman" w:hAnsi="Times New Roman" w:cs="Times New Roman"/>
          <w:b/>
          <w:sz w:val="28"/>
          <w:szCs w:val="28"/>
        </w:rPr>
        <w:t xml:space="preserve"> полного среднего образования</w:t>
      </w:r>
    </w:p>
    <w:p w:rsidR="005026B9" w:rsidRPr="00884C58" w:rsidRDefault="005026B9" w:rsidP="005026B9">
      <w:pPr>
        <w:pStyle w:val="a5"/>
        <w:spacing w:after="0" w:line="360" w:lineRule="auto"/>
        <w:ind w:firstLine="454"/>
        <w:jc w:val="both"/>
        <w:rPr>
          <w:rFonts w:ascii="Times New Roman" w:hAnsi="Times New Roman" w:cs="Times New Roman"/>
          <w:sz w:val="28"/>
          <w:szCs w:val="28"/>
        </w:rPr>
      </w:pPr>
      <w:r w:rsidRPr="00884C58">
        <w:rPr>
          <w:rFonts w:ascii="Times New Roman" w:hAnsi="Times New Roman" w:cs="Times New Roman"/>
          <w:sz w:val="28"/>
          <w:szCs w:val="28"/>
        </w:rPr>
        <w:t>Материально-техническая база образовательного учреждения должна быть приведена в соответствие с задачами по обеспечению реализации основной образовательной программы, необходимого учебно-материального оснащения образовательного процесса и созданию соответствующей образовательной и социальной среды.</w:t>
      </w:r>
    </w:p>
    <w:p w:rsidR="00227111" w:rsidRPr="00884C58" w:rsidRDefault="00227111" w:rsidP="00227111">
      <w:pPr>
        <w:tabs>
          <w:tab w:val="left" w:pos="588"/>
        </w:tabs>
        <w:ind w:left="1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4C58">
        <w:rPr>
          <w:rFonts w:ascii="Times New Roman" w:hAnsi="Times New Roman" w:cs="Times New Roman"/>
          <w:b/>
          <w:sz w:val="28"/>
          <w:szCs w:val="28"/>
        </w:rPr>
        <w:t xml:space="preserve">Наличие оснащенных специализированных кабинетов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92"/>
        <w:gridCol w:w="1679"/>
      </w:tblGrid>
      <w:tr w:rsidR="00227111" w:rsidRPr="00884C58" w:rsidTr="00227111">
        <w:tc>
          <w:tcPr>
            <w:tcW w:w="4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11" w:rsidRPr="00884C58" w:rsidRDefault="00227111" w:rsidP="002271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11" w:rsidRPr="00884C58" w:rsidRDefault="00227111" w:rsidP="002271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C58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</w:tr>
      <w:tr w:rsidR="00227111" w:rsidRPr="00884C58" w:rsidTr="00227111">
        <w:tc>
          <w:tcPr>
            <w:tcW w:w="4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11" w:rsidRPr="00884C58" w:rsidRDefault="00227111" w:rsidP="00227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C58">
              <w:rPr>
                <w:rFonts w:ascii="Times New Roman" w:hAnsi="Times New Roman" w:cs="Times New Roman"/>
                <w:sz w:val="28"/>
                <w:szCs w:val="28"/>
              </w:rPr>
              <w:t>Кабинет математики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11" w:rsidRPr="00884C58" w:rsidRDefault="00227111" w:rsidP="002271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C5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227111" w:rsidRPr="00884C58" w:rsidTr="00227111">
        <w:tc>
          <w:tcPr>
            <w:tcW w:w="4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11" w:rsidRPr="00884C58" w:rsidRDefault="00227111" w:rsidP="00227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C58">
              <w:rPr>
                <w:rFonts w:ascii="Times New Roman" w:hAnsi="Times New Roman" w:cs="Times New Roman"/>
                <w:sz w:val="28"/>
                <w:szCs w:val="28"/>
              </w:rPr>
              <w:t>Кабинет физики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11" w:rsidRPr="00884C58" w:rsidRDefault="00227111" w:rsidP="002271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C5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227111" w:rsidRPr="00884C58" w:rsidTr="00227111">
        <w:tc>
          <w:tcPr>
            <w:tcW w:w="4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11" w:rsidRPr="00884C58" w:rsidRDefault="00227111" w:rsidP="00227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C58">
              <w:rPr>
                <w:rFonts w:ascii="Times New Roman" w:hAnsi="Times New Roman" w:cs="Times New Roman"/>
                <w:sz w:val="28"/>
                <w:szCs w:val="28"/>
              </w:rPr>
              <w:t>Кабинет химии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11" w:rsidRPr="00884C58" w:rsidRDefault="00227111" w:rsidP="002271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C5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227111" w:rsidRPr="00884C58" w:rsidTr="00227111">
        <w:tc>
          <w:tcPr>
            <w:tcW w:w="4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11" w:rsidRPr="00884C58" w:rsidRDefault="00227111" w:rsidP="00227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C58">
              <w:rPr>
                <w:rFonts w:ascii="Times New Roman" w:hAnsi="Times New Roman" w:cs="Times New Roman"/>
                <w:sz w:val="28"/>
                <w:szCs w:val="28"/>
              </w:rPr>
              <w:t>Кабинет биологии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11" w:rsidRPr="00884C58" w:rsidRDefault="00227111" w:rsidP="002271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C5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227111" w:rsidRPr="00884C58" w:rsidTr="00227111">
        <w:tc>
          <w:tcPr>
            <w:tcW w:w="4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11" w:rsidRPr="00884C58" w:rsidRDefault="00227111" w:rsidP="00227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C58">
              <w:rPr>
                <w:rFonts w:ascii="Times New Roman" w:hAnsi="Times New Roman" w:cs="Times New Roman"/>
                <w:sz w:val="28"/>
                <w:szCs w:val="28"/>
              </w:rPr>
              <w:t>Кабинет информатики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11" w:rsidRPr="00884C58" w:rsidRDefault="00227111" w:rsidP="002271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C5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227111" w:rsidRPr="00884C58" w:rsidTr="00227111">
        <w:tc>
          <w:tcPr>
            <w:tcW w:w="4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11" w:rsidRPr="00884C58" w:rsidRDefault="00227111" w:rsidP="00227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C58">
              <w:rPr>
                <w:rFonts w:ascii="Times New Roman" w:hAnsi="Times New Roman" w:cs="Times New Roman"/>
                <w:sz w:val="28"/>
                <w:szCs w:val="28"/>
              </w:rPr>
              <w:t>Кабинет русского языка и литературы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11" w:rsidRPr="00884C58" w:rsidRDefault="00227111" w:rsidP="002271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C5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227111" w:rsidRPr="00884C58" w:rsidTr="00227111">
        <w:tc>
          <w:tcPr>
            <w:tcW w:w="4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11" w:rsidRPr="00884C58" w:rsidRDefault="00227111" w:rsidP="00227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C58">
              <w:rPr>
                <w:rFonts w:ascii="Times New Roman" w:hAnsi="Times New Roman" w:cs="Times New Roman"/>
                <w:sz w:val="28"/>
                <w:szCs w:val="28"/>
              </w:rPr>
              <w:t>Кабинет истории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11" w:rsidRPr="00884C58" w:rsidRDefault="00227111" w:rsidP="002271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C5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227111" w:rsidRPr="00884C58" w:rsidTr="00227111">
        <w:tc>
          <w:tcPr>
            <w:tcW w:w="4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11" w:rsidRPr="00884C58" w:rsidRDefault="00227111" w:rsidP="00227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C58">
              <w:rPr>
                <w:rFonts w:ascii="Times New Roman" w:hAnsi="Times New Roman" w:cs="Times New Roman"/>
                <w:sz w:val="28"/>
                <w:szCs w:val="28"/>
              </w:rPr>
              <w:t>Кабинет географии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11" w:rsidRPr="00884C58" w:rsidRDefault="00227111" w:rsidP="002271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C5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227111" w:rsidRPr="00884C58" w:rsidTr="00227111">
        <w:tc>
          <w:tcPr>
            <w:tcW w:w="4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11" w:rsidRPr="00884C58" w:rsidRDefault="00227111" w:rsidP="00227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C58">
              <w:rPr>
                <w:rFonts w:ascii="Times New Roman" w:hAnsi="Times New Roman" w:cs="Times New Roman"/>
                <w:sz w:val="28"/>
                <w:szCs w:val="28"/>
              </w:rPr>
              <w:t>Кабинет ОБЖ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11" w:rsidRPr="00884C58" w:rsidRDefault="00227111" w:rsidP="002271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C5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227111" w:rsidRPr="00884C58" w:rsidTr="00227111">
        <w:tc>
          <w:tcPr>
            <w:tcW w:w="4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11" w:rsidRPr="00884C58" w:rsidRDefault="00227111" w:rsidP="00227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C58">
              <w:rPr>
                <w:rFonts w:ascii="Times New Roman" w:hAnsi="Times New Roman" w:cs="Times New Roman"/>
                <w:sz w:val="28"/>
                <w:szCs w:val="28"/>
              </w:rPr>
              <w:t>Кабинет технологии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11" w:rsidRPr="00884C58" w:rsidRDefault="00227111" w:rsidP="002271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C5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227111" w:rsidRPr="00884C58" w:rsidTr="00227111">
        <w:tc>
          <w:tcPr>
            <w:tcW w:w="4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11" w:rsidRPr="00884C58" w:rsidRDefault="00227111" w:rsidP="00227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C58">
              <w:rPr>
                <w:rFonts w:ascii="Times New Roman" w:hAnsi="Times New Roman" w:cs="Times New Roman"/>
                <w:sz w:val="28"/>
                <w:szCs w:val="28"/>
              </w:rPr>
              <w:t xml:space="preserve">Кабинет </w:t>
            </w:r>
            <w:proofErr w:type="gramStart"/>
            <w:r w:rsidRPr="00884C58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11" w:rsidRPr="00884C58" w:rsidRDefault="00227111" w:rsidP="002271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C5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227111" w:rsidRPr="00884C58" w:rsidTr="00227111">
        <w:tc>
          <w:tcPr>
            <w:tcW w:w="4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11" w:rsidRPr="00884C58" w:rsidRDefault="00227111" w:rsidP="00227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C58">
              <w:rPr>
                <w:rFonts w:ascii="Times New Roman" w:hAnsi="Times New Roman" w:cs="Times New Roman"/>
                <w:sz w:val="28"/>
                <w:szCs w:val="28"/>
              </w:rPr>
              <w:t>Кабинет иностранного языка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11" w:rsidRPr="00884C58" w:rsidRDefault="00227111" w:rsidP="002271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C5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227111" w:rsidRPr="00884C58" w:rsidTr="00227111">
        <w:tc>
          <w:tcPr>
            <w:tcW w:w="4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11" w:rsidRPr="00884C58" w:rsidRDefault="00227111" w:rsidP="00227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C58">
              <w:rPr>
                <w:rFonts w:ascii="Times New Roman" w:hAnsi="Times New Roman" w:cs="Times New Roman"/>
                <w:sz w:val="28"/>
                <w:szCs w:val="28"/>
              </w:rPr>
              <w:t>Кабинет начальных классов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11" w:rsidRPr="00884C58" w:rsidRDefault="00227111" w:rsidP="002271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C58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227111" w:rsidRPr="00884C58" w:rsidTr="00227111">
        <w:tc>
          <w:tcPr>
            <w:tcW w:w="4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11" w:rsidRPr="00884C58" w:rsidRDefault="00227111" w:rsidP="00227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C58">
              <w:rPr>
                <w:rFonts w:ascii="Times New Roman" w:hAnsi="Times New Roman" w:cs="Times New Roman"/>
                <w:sz w:val="28"/>
                <w:szCs w:val="28"/>
              </w:rPr>
              <w:t>Спортивный зал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11" w:rsidRPr="00884C58" w:rsidRDefault="00227111" w:rsidP="002271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C5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227111" w:rsidRPr="00884C58" w:rsidTr="00227111">
        <w:tc>
          <w:tcPr>
            <w:tcW w:w="4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11" w:rsidRPr="00884C58" w:rsidRDefault="00227111" w:rsidP="00227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C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Читальный зал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11" w:rsidRPr="00884C58" w:rsidRDefault="00227111" w:rsidP="002271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C5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</w:tbl>
    <w:p w:rsidR="00227111" w:rsidRPr="00884C58" w:rsidRDefault="00227111" w:rsidP="00227111">
      <w:pPr>
        <w:spacing w:after="36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884C58">
        <w:rPr>
          <w:rFonts w:ascii="Times New Roman" w:hAnsi="Times New Roman" w:cs="Times New Roman"/>
          <w:color w:val="000000"/>
          <w:sz w:val="28"/>
          <w:szCs w:val="28"/>
        </w:rPr>
        <w:t>беспечивается соблюдение санитарно-гигиенических норм образовательного процесса: имеется холодное и горячее водоснабжение, канализация, соблюдаются нормы освещения, воздушно-теплового режима, территория  Школы огорожена, имеется стадион, спортивная площадка,</w:t>
      </w:r>
      <w:proofErr w:type="gramStart"/>
      <w:r w:rsidRPr="00884C58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884C58">
        <w:rPr>
          <w:rFonts w:ascii="Times New Roman" w:hAnsi="Times New Roman" w:cs="Times New Roman"/>
          <w:color w:val="000000"/>
          <w:sz w:val="28"/>
          <w:szCs w:val="28"/>
        </w:rPr>
        <w:t xml:space="preserve"> имеются  оборудованны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84C58">
        <w:rPr>
          <w:rFonts w:ascii="Times New Roman" w:hAnsi="Times New Roman" w:cs="Times New Roman"/>
          <w:color w:val="000000"/>
          <w:sz w:val="28"/>
          <w:szCs w:val="28"/>
        </w:rPr>
        <w:t xml:space="preserve"> гардероб</w:t>
      </w:r>
      <w:r>
        <w:rPr>
          <w:rFonts w:ascii="Times New Roman" w:hAnsi="Times New Roman" w:cs="Times New Roman"/>
          <w:color w:val="000000"/>
          <w:sz w:val="28"/>
          <w:szCs w:val="28"/>
        </w:rPr>
        <w:t>ы и</w:t>
      </w:r>
      <w:r w:rsidRPr="00884C58">
        <w:rPr>
          <w:rFonts w:ascii="Times New Roman" w:hAnsi="Times New Roman" w:cs="Times New Roman"/>
          <w:color w:val="000000"/>
          <w:sz w:val="28"/>
          <w:szCs w:val="28"/>
        </w:rPr>
        <w:t xml:space="preserve">  санузл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884C58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227111" w:rsidRPr="00884C58" w:rsidRDefault="00227111" w:rsidP="0022711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4C58">
        <w:rPr>
          <w:rFonts w:ascii="Times New Roman" w:hAnsi="Times New Roman" w:cs="Times New Roman"/>
          <w:color w:val="000000"/>
          <w:sz w:val="28"/>
          <w:szCs w:val="28"/>
        </w:rPr>
        <w:t>- имеется учительская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884C58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административные кабинеты,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столовая </w:t>
      </w:r>
      <w:r w:rsidRPr="00884C58">
        <w:rPr>
          <w:rFonts w:ascii="Times New Roman" w:hAnsi="Times New Roman" w:cs="Times New Roman"/>
          <w:color w:val="000000"/>
          <w:sz w:val="28"/>
          <w:szCs w:val="28"/>
        </w:rPr>
        <w:t>на 350 посадочных мест;</w:t>
      </w:r>
    </w:p>
    <w:p w:rsidR="00227111" w:rsidRPr="00884C58" w:rsidRDefault="00227111" w:rsidP="0022711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4C58">
        <w:rPr>
          <w:rFonts w:ascii="Times New Roman" w:hAnsi="Times New Roman" w:cs="Times New Roman"/>
          <w:color w:val="000000"/>
          <w:sz w:val="28"/>
          <w:szCs w:val="28"/>
        </w:rPr>
        <w:t xml:space="preserve">- соблюдаются требования пожарной и электробезопасности; требования охраны здоровья обучающихся и охраны труда работников ОО; </w:t>
      </w:r>
    </w:p>
    <w:p w:rsidR="00227111" w:rsidRPr="00884C58" w:rsidRDefault="00227111" w:rsidP="0022711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4C58">
        <w:rPr>
          <w:rFonts w:ascii="Times New Roman" w:hAnsi="Times New Roman" w:cs="Times New Roman"/>
          <w:color w:val="000000"/>
          <w:sz w:val="28"/>
          <w:szCs w:val="28"/>
        </w:rPr>
        <w:t xml:space="preserve">- библиотека, оборудованная читальным залом и книгохранилищем, </w:t>
      </w:r>
      <w:proofErr w:type="gramStart"/>
      <w:r w:rsidRPr="00884C58">
        <w:rPr>
          <w:rFonts w:ascii="Times New Roman" w:hAnsi="Times New Roman" w:cs="Times New Roman"/>
          <w:color w:val="000000"/>
          <w:sz w:val="28"/>
          <w:szCs w:val="28"/>
        </w:rPr>
        <w:t>обеспечивающими</w:t>
      </w:r>
      <w:proofErr w:type="gramEnd"/>
      <w:r w:rsidRPr="00884C58">
        <w:rPr>
          <w:rFonts w:ascii="Times New Roman" w:hAnsi="Times New Roman" w:cs="Times New Roman"/>
          <w:color w:val="000000"/>
          <w:sz w:val="28"/>
          <w:szCs w:val="28"/>
        </w:rPr>
        <w:t xml:space="preserve"> сохранность книжного фонда; </w:t>
      </w:r>
    </w:p>
    <w:p w:rsidR="00227111" w:rsidRPr="00884C58" w:rsidRDefault="00227111" w:rsidP="0022711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актовый и </w:t>
      </w:r>
      <w:r w:rsidRPr="00884C58">
        <w:rPr>
          <w:rFonts w:ascii="Times New Roman" w:hAnsi="Times New Roman" w:cs="Times New Roman"/>
          <w:color w:val="000000"/>
          <w:sz w:val="28"/>
          <w:szCs w:val="28"/>
        </w:rPr>
        <w:t>спортивны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884C58">
        <w:rPr>
          <w:rFonts w:ascii="Times New Roman" w:hAnsi="Times New Roman" w:cs="Times New Roman"/>
          <w:color w:val="000000"/>
          <w:sz w:val="28"/>
          <w:szCs w:val="28"/>
        </w:rPr>
        <w:t xml:space="preserve"> зал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884C5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27111" w:rsidRPr="00884C58" w:rsidRDefault="00227111" w:rsidP="0022711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4C58">
        <w:rPr>
          <w:rFonts w:ascii="Times New Roman" w:hAnsi="Times New Roman" w:cs="Times New Roman"/>
          <w:color w:val="000000"/>
          <w:sz w:val="28"/>
          <w:szCs w:val="28"/>
        </w:rPr>
        <w:t>-помещение для медицинского персонала</w:t>
      </w:r>
      <w:r>
        <w:rPr>
          <w:rFonts w:ascii="Times New Roman" w:hAnsi="Times New Roman" w:cs="Times New Roman"/>
          <w:color w:val="000000"/>
          <w:sz w:val="28"/>
          <w:szCs w:val="28"/>
        </w:rPr>
        <w:t>: медицинский и стоматологический кабинеты</w:t>
      </w:r>
      <w:r w:rsidRPr="00884C5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227111" w:rsidRPr="00884C58" w:rsidRDefault="00227111" w:rsidP="0022711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4C58">
        <w:rPr>
          <w:rFonts w:ascii="Times New Roman" w:hAnsi="Times New Roman" w:cs="Times New Roman"/>
          <w:color w:val="000000"/>
          <w:sz w:val="28"/>
          <w:szCs w:val="28"/>
        </w:rPr>
        <w:t xml:space="preserve">             Материально-техническое оснащен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ие образовательного процесса в МБОУ СОШ №1 </w:t>
      </w:r>
      <w:r w:rsidRPr="00884C58">
        <w:rPr>
          <w:rFonts w:ascii="Times New Roman" w:hAnsi="Times New Roman" w:cs="Times New Roman"/>
          <w:color w:val="000000"/>
          <w:sz w:val="28"/>
          <w:szCs w:val="28"/>
        </w:rPr>
        <w:t xml:space="preserve"> обеспечивает возможность: </w:t>
      </w:r>
    </w:p>
    <w:p w:rsidR="00227111" w:rsidRDefault="00227111" w:rsidP="0022711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4C58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реализации учебного базисного плана и принципа доступности образования для всех учащихся школы; </w:t>
      </w:r>
    </w:p>
    <w:p w:rsidR="00227111" w:rsidRPr="00884C58" w:rsidRDefault="00227111" w:rsidP="0022711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84C58">
        <w:rPr>
          <w:rFonts w:ascii="Times New Roman" w:hAnsi="Times New Roman" w:cs="Times New Roman"/>
          <w:color w:val="000000"/>
          <w:sz w:val="28"/>
          <w:szCs w:val="28"/>
        </w:rPr>
        <w:t xml:space="preserve">включения </w:t>
      </w:r>
      <w:proofErr w:type="gramStart"/>
      <w:r w:rsidRPr="00884C58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884C58">
        <w:rPr>
          <w:rFonts w:ascii="Times New Roman" w:hAnsi="Times New Roman" w:cs="Times New Roman"/>
          <w:color w:val="000000"/>
          <w:sz w:val="28"/>
          <w:szCs w:val="28"/>
        </w:rPr>
        <w:t xml:space="preserve"> в проектную и учебно-исследовательскую деятельность;</w:t>
      </w:r>
    </w:p>
    <w:p w:rsidR="00227111" w:rsidRPr="00884C58" w:rsidRDefault="00227111" w:rsidP="0022711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4C58">
        <w:rPr>
          <w:rFonts w:ascii="Times New Roman" w:hAnsi="Times New Roman" w:cs="Times New Roman"/>
          <w:color w:val="000000"/>
          <w:sz w:val="28"/>
          <w:szCs w:val="28"/>
        </w:rPr>
        <w:t xml:space="preserve">- проведения наблюдений и экспериментов, в том числе с использованием: учебного лабораторного оборудования; </w:t>
      </w:r>
    </w:p>
    <w:p w:rsidR="00227111" w:rsidRDefault="00227111" w:rsidP="0022711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4C58">
        <w:rPr>
          <w:rFonts w:ascii="Times New Roman" w:hAnsi="Times New Roman" w:cs="Times New Roman"/>
          <w:color w:val="000000"/>
          <w:sz w:val="28"/>
          <w:szCs w:val="28"/>
        </w:rPr>
        <w:t xml:space="preserve">- физического развития, систематических занятий физической культурой и спортом, участия в физкультурно-спортивных и оздоровительных мероприятиях; </w:t>
      </w:r>
    </w:p>
    <w:p w:rsidR="00227111" w:rsidRPr="00884C58" w:rsidRDefault="00227111" w:rsidP="0022711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884C58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реализации индивидуальных образовательных планов обучающихся, </w:t>
      </w:r>
      <w:r>
        <w:rPr>
          <w:rFonts w:ascii="Times New Roman" w:hAnsi="Times New Roman" w:cs="Times New Roman"/>
          <w:color w:val="000000"/>
          <w:sz w:val="28"/>
          <w:szCs w:val="28"/>
        </w:rPr>
        <w:t>с ограниченными возможностями здоровья;</w:t>
      </w:r>
    </w:p>
    <w:p w:rsidR="00227111" w:rsidRPr="00884C58" w:rsidRDefault="00227111" w:rsidP="0022711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4C58">
        <w:rPr>
          <w:rFonts w:ascii="Times New Roman" w:hAnsi="Times New Roman" w:cs="Times New Roman"/>
          <w:color w:val="000000"/>
          <w:sz w:val="28"/>
          <w:szCs w:val="28"/>
        </w:rPr>
        <w:t xml:space="preserve">- - обеспечения доступа в школьной библиотеке к информационным ресурсам Интернета, учебной и художественной литературе, результатам творческой, научно-исследовательской и проектной деятельности учащихся; </w:t>
      </w:r>
    </w:p>
    <w:p w:rsidR="00227111" w:rsidRPr="00884C58" w:rsidRDefault="00227111" w:rsidP="0022711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4C5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-проведения массовых мероприятий, собраний, представлений; досуга и общения обучающихся </w:t>
      </w:r>
    </w:p>
    <w:p w:rsidR="00227111" w:rsidRPr="00884C58" w:rsidRDefault="00227111" w:rsidP="0022711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4C58">
        <w:rPr>
          <w:rFonts w:ascii="Times New Roman" w:hAnsi="Times New Roman" w:cs="Times New Roman"/>
          <w:color w:val="000000"/>
          <w:sz w:val="28"/>
          <w:szCs w:val="28"/>
        </w:rPr>
        <w:t>- организации качественного горячего питания, медицинского обслуживания.</w:t>
      </w:r>
    </w:p>
    <w:p w:rsidR="00227111" w:rsidRDefault="00227111" w:rsidP="00227111">
      <w:pPr>
        <w:ind w:left="6120"/>
      </w:pPr>
    </w:p>
    <w:p w:rsidR="00227111" w:rsidRPr="009E4BAE" w:rsidRDefault="00227111" w:rsidP="00227111">
      <w:pPr>
        <w:spacing w:line="360" w:lineRule="auto"/>
        <w:ind w:left="567" w:firstLine="709"/>
        <w:jc w:val="both"/>
        <w:rPr>
          <w:sz w:val="16"/>
          <w:szCs w:val="16"/>
        </w:rPr>
      </w:pPr>
      <w:r w:rsidRPr="009E4BAE">
        <w:rPr>
          <w:rStyle w:val="228"/>
          <w:rFonts w:ascii="Times New Roman" w:hAnsi="Times New Roman" w:cs="Times New Roman"/>
          <w:bCs w:val="0"/>
          <w:sz w:val="28"/>
          <w:szCs w:val="28"/>
        </w:rPr>
        <w:t>Информационно-методические условия</w:t>
      </w:r>
      <w:r w:rsidRPr="009E4BAE">
        <w:rPr>
          <w:rStyle w:val="222"/>
          <w:sz w:val="28"/>
          <w:szCs w:val="28"/>
        </w:rPr>
        <w:t xml:space="preserve"> </w:t>
      </w:r>
      <w:r w:rsidRPr="009E4BAE">
        <w:rPr>
          <w:rStyle w:val="228"/>
          <w:rFonts w:ascii="Times New Roman" w:hAnsi="Times New Roman" w:cs="Times New Roman"/>
          <w:bCs w:val="0"/>
          <w:sz w:val="28"/>
          <w:szCs w:val="28"/>
        </w:rPr>
        <w:t>реализации основной образовательной</w:t>
      </w:r>
      <w:r w:rsidRPr="009E4BAE">
        <w:rPr>
          <w:rStyle w:val="222"/>
          <w:sz w:val="28"/>
          <w:szCs w:val="28"/>
        </w:rPr>
        <w:t xml:space="preserve"> </w:t>
      </w:r>
      <w:r w:rsidRPr="009E4BAE">
        <w:rPr>
          <w:rStyle w:val="228"/>
          <w:rFonts w:ascii="Times New Roman" w:hAnsi="Times New Roman" w:cs="Times New Roman"/>
          <w:bCs w:val="0"/>
          <w:sz w:val="28"/>
          <w:szCs w:val="28"/>
        </w:rPr>
        <w:t xml:space="preserve">программы </w:t>
      </w:r>
      <w:r w:rsidR="00EA7E32">
        <w:rPr>
          <w:rStyle w:val="228"/>
          <w:rFonts w:ascii="Times New Roman" w:hAnsi="Times New Roman" w:cs="Times New Roman"/>
          <w:bCs w:val="0"/>
          <w:sz w:val="28"/>
          <w:szCs w:val="28"/>
        </w:rPr>
        <w:t xml:space="preserve">полного среднего </w:t>
      </w:r>
      <w:r w:rsidRPr="009E4BAE">
        <w:rPr>
          <w:rStyle w:val="228"/>
          <w:rFonts w:ascii="Times New Roman" w:hAnsi="Times New Roman" w:cs="Times New Roman"/>
          <w:bCs w:val="0"/>
          <w:sz w:val="28"/>
          <w:szCs w:val="28"/>
        </w:rPr>
        <w:t>образования</w:t>
      </w:r>
    </w:p>
    <w:p w:rsidR="00227111" w:rsidRPr="00227111" w:rsidRDefault="006C7F65" w:rsidP="00227111">
      <w:pPr>
        <w:tabs>
          <w:tab w:val="left" w:pos="588"/>
        </w:tabs>
        <w:ind w:left="14"/>
        <w:jc w:val="both"/>
        <w:rPr>
          <w:rFonts w:ascii="Times New Roman" w:hAnsi="Times New Roman" w:cs="Times New Roman"/>
          <w:sz w:val="28"/>
          <w:szCs w:val="28"/>
        </w:rPr>
      </w:pPr>
      <w:r w:rsidRPr="0022711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27111" w:rsidRPr="00227111">
        <w:rPr>
          <w:rFonts w:ascii="Times New Roman" w:hAnsi="Times New Roman" w:cs="Times New Roman"/>
          <w:sz w:val="28"/>
          <w:szCs w:val="28"/>
        </w:rPr>
        <w:t>Характеристика информационно-технического оснащения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83"/>
        <w:gridCol w:w="1688"/>
      </w:tblGrid>
      <w:tr w:rsidR="00227111" w:rsidRPr="00227111" w:rsidTr="00227111">
        <w:tc>
          <w:tcPr>
            <w:tcW w:w="4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11" w:rsidRPr="00227111" w:rsidRDefault="0022711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71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Показатели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11" w:rsidRPr="00227111" w:rsidRDefault="0022711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71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Показатели школы</w:t>
            </w:r>
          </w:p>
        </w:tc>
      </w:tr>
      <w:tr w:rsidR="00227111" w:rsidRPr="00227111" w:rsidTr="00227111">
        <w:tc>
          <w:tcPr>
            <w:tcW w:w="4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11" w:rsidRPr="00227111" w:rsidRDefault="0022711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71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Обеспеченность </w:t>
            </w:r>
            <w:proofErr w:type="gramStart"/>
            <w:r w:rsidRPr="002271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2271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учебной литературой (%)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11" w:rsidRPr="00227111" w:rsidRDefault="002271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7111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</w:tr>
      <w:tr w:rsidR="00227111" w:rsidRPr="00227111" w:rsidTr="00227111">
        <w:tc>
          <w:tcPr>
            <w:tcW w:w="4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11" w:rsidRPr="00227111" w:rsidRDefault="00227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71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компьютеров, применяемых в учебном процессе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11" w:rsidRPr="00227111" w:rsidRDefault="002271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7111">
              <w:rPr>
                <w:rFonts w:ascii="Times New Roman" w:hAnsi="Times New Roman" w:cs="Times New Roman"/>
                <w:b/>
                <w:sz w:val="28"/>
                <w:szCs w:val="28"/>
              </w:rPr>
              <w:t>143</w:t>
            </w:r>
          </w:p>
        </w:tc>
      </w:tr>
      <w:tr w:rsidR="00227111" w:rsidRPr="00227111" w:rsidTr="00227111">
        <w:tc>
          <w:tcPr>
            <w:tcW w:w="4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11" w:rsidRPr="00227111" w:rsidRDefault="0022711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71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Количество </w:t>
            </w:r>
            <w:proofErr w:type="gramStart"/>
            <w:r w:rsidRPr="002271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2271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1 компьютер, применяемый в учебном процессе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11" w:rsidRPr="00227111" w:rsidRDefault="002271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7111">
              <w:rPr>
                <w:rFonts w:ascii="Times New Roman" w:hAnsi="Times New Roman" w:cs="Times New Roman"/>
                <w:b/>
                <w:sz w:val="28"/>
                <w:szCs w:val="28"/>
              </w:rPr>
              <w:t>8,8</w:t>
            </w:r>
          </w:p>
        </w:tc>
      </w:tr>
      <w:tr w:rsidR="00227111" w:rsidRPr="00227111" w:rsidTr="00227111">
        <w:tc>
          <w:tcPr>
            <w:tcW w:w="4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11" w:rsidRPr="00227111" w:rsidRDefault="0022711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271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Наличие библиотеки/информационно-библиотечного центра (указать)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11" w:rsidRPr="00227111" w:rsidRDefault="002271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7111">
              <w:rPr>
                <w:rFonts w:ascii="Times New Roman" w:hAnsi="Times New Roman" w:cs="Times New Roman"/>
                <w:b/>
                <w:sz w:val="28"/>
                <w:szCs w:val="28"/>
              </w:rPr>
              <w:t>библиотека</w:t>
            </w:r>
          </w:p>
        </w:tc>
      </w:tr>
      <w:tr w:rsidR="00227111" w:rsidRPr="00227111" w:rsidTr="00227111">
        <w:tc>
          <w:tcPr>
            <w:tcW w:w="4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11" w:rsidRPr="00227111" w:rsidRDefault="00227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7111">
              <w:rPr>
                <w:rFonts w:ascii="Times New Roman" w:hAnsi="Times New Roman" w:cs="Times New Roman"/>
                <w:sz w:val="28"/>
                <w:szCs w:val="28"/>
              </w:rPr>
              <w:t xml:space="preserve">Наличие </w:t>
            </w:r>
            <w:proofErr w:type="spellStart"/>
            <w:r w:rsidRPr="00227111">
              <w:rPr>
                <w:rFonts w:ascii="Times New Roman" w:hAnsi="Times New Roman" w:cs="Times New Roman"/>
                <w:sz w:val="28"/>
                <w:szCs w:val="28"/>
              </w:rPr>
              <w:t>медиатеки</w:t>
            </w:r>
            <w:proofErr w:type="spellEnd"/>
            <w:r w:rsidRPr="0022711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227111">
              <w:rPr>
                <w:rFonts w:ascii="Times New Roman" w:hAnsi="Times New Roman" w:cs="Times New Roman"/>
                <w:sz w:val="28"/>
                <w:szCs w:val="28"/>
              </w:rPr>
              <w:t>есть</w:t>
            </w:r>
            <w:proofErr w:type="gramEnd"/>
            <w:r w:rsidRPr="00227111">
              <w:rPr>
                <w:rFonts w:ascii="Times New Roman" w:hAnsi="Times New Roman" w:cs="Times New Roman"/>
                <w:sz w:val="28"/>
                <w:szCs w:val="28"/>
              </w:rPr>
              <w:t>/нет)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11" w:rsidRPr="00227111" w:rsidRDefault="002271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7111">
              <w:rPr>
                <w:rFonts w:ascii="Times New Roman" w:hAnsi="Times New Roman" w:cs="Times New Roman"/>
                <w:b/>
                <w:sz w:val="28"/>
                <w:szCs w:val="28"/>
              </w:rPr>
              <w:t>есть</w:t>
            </w:r>
          </w:p>
        </w:tc>
      </w:tr>
      <w:tr w:rsidR="00227111" w:rsidRPr="00227111" w:rsidTr="00227111">
        <w:tc>
          <w:tcPr>
            <w:tcW w:w="4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11" w:rsidRPr="00227111" w:rsidRDefault="00227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7111">
              <w:rPr>
                <w:rFonts w:ascii="Times New Roman" w:hAnsi="Times New Roman" w:cs="Times New Roman"/>
                <w:sz w:val="28"/>
                <w:szCs w:val="28"/>
              </w:rPr>
              <w:t xml:space="preserve">Возможность пользования сетью Интернет </w:t>
            </w:r>
            <w:proofErr w:type="gramStart"/>
            <w:r w:rsidRPr="00227111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227111">
              <w:rPr>
                <w:rFonts w:ascii="Times New Roman" w:hAnsi="Times New Roman" w:cs="Times New Roman"/>
                <w:sz w:val="28"/>
                <w:szCs w:val="28"/>
              </w:rPr>
              <w:t xml:space="preserve"> (да/ нет)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11" w:rsidRPr="00227111" w:rsidRDefault="002271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7111"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</w:p>
        </w:tc>
      </w:tr>
      <w:tr w:rsidR="00227111" w:rsidRPr="00227111" w:rsidTr="00227111">
        <w:tc>
          <w:tcPr>
            <w:tcW w:w="4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11" w:rsidRPr="00227111" w:rsidRDefault="00227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7111">
              <w:rPr>
                <w:rFonts w:ascii="Times New Roman" w:hAnsi="Times New Roman" w:cs="Times New Roman"/>
                <w:sz w:val="28"/>
                <w:szCs w:val="28"/>
              </w:rPr>
              <w:t>Количество АРМ (автоматизированное рабочее место)  учителя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11" w:rsidRPr="00227111" w:rsidRDefault="002271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7111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</w:tr>
      <w:tr w:rsidR="00227111" w:rsidRPr="00227111" w:rsidTr="00227111">
        <w:tc>
          <w:tcPr>
            <w:tcW w:w="4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11" w:rsidRPr="00227111" w:rsidRDefault="00227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7111">
              <w:rPr>
                <w:rFonts w:ascii="Times New Roman" w:hAnsi="Times New Roman" w:cs="Times New Roman"/>
                <w:sz w:val="28"/>
                <w:szCs w:val="28"/>
              </w:rPr>
              <w:t>Кол-во компьютеров, применяемых в управлении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11" w:rsidRPr="00227111" w:rsidRDefault="002271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7111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227111" w:rsidRPr="00227111" w:rsidTr="00227111">
        <w:tc>
          <w:tcPr>
            <w:tcW w:w="4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11" w:rsidRPr="00227111" w:rsidRDefault="00227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7111">
              <w:rPr>
                <w:rFonts w:ascii="Times New Roman" w:hAnsi="Times New Roman" w:cs="Times New Roman"/>
                <w:sz w:val="28"/>
                <w:szCs w:val="28"/>
              </w:rPr>
              <w:t>Наличие АРМ (автоматизированное рабочее место)  администратора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11" w:rsidRPr="00227111" w:rsidRDefault="002271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7111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227111" w:rsidRPr="00227111" w:rsidTr="00227111">
        <w:tc>
          <w:tcPr>
            <w:tcW w:w="4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11" w:rsidRPr="00227111" w:rsidRDefault="00227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7111">
              <w:rPr>
                <w:rFonts w:ascii="Times New Roman" w:hAnsi="Times New Roman" w:cs="Times New Roman"/>
                <w:sz w:val="28"/>
                <w:szCs w:val="28"/>
              </w:rPr>
              <w:t>Возможность пользования сетью Интернет педагогами (да/нет)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11" w:rsidRPr="00227111" w:rsidRDefault="002271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7111"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</w:p>
        </w:tc>
      </w:tr>
      <w:tr w:rsidR="00227111" w:rsidRPr="00227111" w:rsidTr="00227111">
        <w:tc>
          <w:tcPr>
            <w:tcW w:w="4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11" w:rsidRPr="00227111" w:rsidRDefault="00227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7111">
              <w:rPr>
                <w:rFonts w:ascii="Times New Roman" w:hAnsi="Times New Roman" w:cs="Times New Roman"/>
                <w:sz w:val="28"/>
                <w:szCs w:val="28"/>
              </w:rPr>
              <w:t>Наличие сайта (да/ нет)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11" w:rsidRPr="00227111" w:rsidRDefault="002271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7111"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</w:p>
        </w:tc>
      </w:tr>
      <w:tr w:rsidR="00227111" w:rsidRPr="00227111" w:rsidTr="00227111">
        <w:tc>
          <w:tcPr>
            <w:tcW w:w="4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11" w:rsidRPr="00227111" w:rsidRDefault="00227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7111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обеспечения обучающихся питанием (да/нет)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11" w:rsidRPr="00227111" w:rsidRDefault="002271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7111"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</w:p>
        </w:tc>
      </w:tr>
      <w:tr w:rsidR="00227111" w:rsidRPr="00227111" w:rsidTr="00227111">
        <w:tc>
          <w:tcPr>
            <w:tcW w:w="41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11" w:rsidRPr="00227111" w:rsidRDefault="002271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7111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Обеспеченность </w:t>
            </w:r>
            <w:proofErr w:type="gramStart"/>
            <w:r w:rsidRPr="00227111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227111"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медицинским обслуживанием (да/ нет)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111" w:rsidRPr="00227111" w:rsidRDefault="002271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7111">
              <w:rPr>
                <w:rFonts w:ascii="Times New Roman" w:hAnsi="Times New Roman" w:cs="Times New Roman"/>
                <w:b/>
                <w:sz w:val="28"/>
                <w:szCs w:val="28"/>
              </w:rPr>
              <w:t>да</w:t>
            </w:r>
          </w:p>
        </w:tc>
      </w:tr>
    </w:tbl>
    <w:p w:rsidR="006C7F65" w:rsidRPr="00227111" w:rsidRDefault="006C7F65" w:rsidP="006C7F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1E8" w:rsidRPr="00227111" w:rsidRDefault="001B01E8" w:rsidP="006C7F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01E8" w:rsidRPr="00202445" w:rsidRDefault="001B01E8" w:rsidP="006C7F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7F65" w:rsidRDefault="006C7F65" w:rsidP="00FC4640">
      <w:pPr>
        <w:pStyle w:val="a3"/>
        <w:spacing w:after="0" w:line="360" w:lineRule="auto"/>
        <w:ind w:left="0" w:firstLine="709"/>
        <w:jc w:val="both"/>
        <w:rPr>
          <w:sz w:val="28"/>
          <w:szCs w:val="28"/>
        </w:rPr>
      </w:pPr>
    </w:p>
    <w:sectPr w:rsidR="006C7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cs="Symbol"/>
        <w:sz w:val="20"/>
      </w:rPr>
    </w:lvl>
  </w:abstractNum>
  <w:abstractNum w:abstractNumId="3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4"/>
      <w:numFmt w:val="decimal"/>
      <w:lvlText w:val="%1.%2"/>
      <w:lvlJc w:val="left"/>
      <w:pPr>
        <w:tabs>
          <w:tab w:val="num" w:pos="0"/>
        </w:tabs>
        <w:ind w:left="1005" w:hanging="64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520" w:hanging="2160"/>
      </w:pPr>
    </w:lvl>
  </w:abstractNum>
  <w:abstractNum w:abstractNumId="4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5">
    <w:nsid w:val="00000015"/>
    <w:multiLevelType w:val="single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6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0"/>
      </w:rPr>
    </w:lvl>
  </w:abstractNum>
  <w:abstractNum w:abstractNumId="7">
    <w:nsid w:val="0000001A"/>
    <w:multiLevelType w:val="single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8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9">
    <w:nsid w:val="00000028"/>
    <w:multiLevelType w:val="singleLevel"/>
    <w:tmpl w:val="00000028"/>
    <w:name w:val="WW8Num4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0">
    <w:nsid w:val="1FE672A4"/>
    <w:multiLevelType w:val="hybridMultilevel"/>
    <w:tmpl w:val="9496A8C6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26A67A3"/>
    <w:multiLevelType w:val="hybridMultilevel"/>
    <w:tmpl w:val="3DC4D7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43C5D48"/>
    <w:multiLevelType w:val="hybridMultilevel"/>
    <w:tmpl w:val="A5925308"/>
    <w:lvl w:ilvl="0" w:tplc="B324E00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56BC7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ACDE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12775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C4207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E429D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F18C5B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9C368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08847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B7E2E3B"/>
    <w:multiLevelType w:val="multilevel"/>
    <w:tmpl w:val="8062D19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color w:val="auto"/>
      </w:rPr>
    </w:lvl>
  </w:abstractNum>
  <w:abstractNum w:abstractNumId="14">
    <w:nsid w:val="2FF332EB"/>
    <w:multiLevelType w:val="multilevel"/>
    <w:tmpl w:val="2C90D7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16" w:hanging="2160"/>
      </w:pPr>
      <w:rPr>
        <w:rFonts w:hint="default"/>
      </w:rPr>
    </w:lvl>
  </w:abstractNum>
  <w:abstractNum w:abstractNumId="15">
    <w:nsid w:val="3D6804A7"/>
    <w:multiLevelType w:val="hybridMultilevel"/>
    <w:tmpl w:val="31D8B6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1A93744"/>
    <w:multiLevelType w:val="hybridMultilevel"/>
    <w:tmpl w:val="BBE4CAF8"/>
    <w:lvl w:ilvl="0" w:tplc="342E198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F0D3F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7A83D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D4F40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E81C6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D0B2B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1072A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04281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6EFF2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9EC1E93"/>
    <w:multiLevelType w:val="hybridMultilevel"/>
    <w:tmpl w:val="6F4C11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25E7683"/>
    <w:multiLevelType w:val="hybridMultilevel"/>
    <w:tmpl w:val="BBB83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2F7033"/>
    <w:multiLevelType w:val="hybridMultilevel"/>
    <w:tmpl w:val="03624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BD5B86"/>
    <w:multiLevelType w:val="hybridMultilevel"/>
    <w:tmpl w:val="FB0801D4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7"/>
  </w:num>
  <w:num w:numId="4">
    <w:abstractNumId w:val="11"/>
  </w:num>
  <w:num w:numId="5">
    <w:abstractNumId w:val="13"/>
  </w:num>
  <w:num w:numId="6">
    <w:abstractNumId w:val="14"/>
  </w:num>
  <w:num w:numId="7">
    <w:abstractNumId w:val="10"/>
  </w:num>
  <w:num w:numId="8">
    <w:abstractNumId w:val="15"/>
  </w:num>
  <w:num w:numId="9">
    <w:abstractNumId w:val="16"/>
  </w:num>
  <w:num w:numId="10">
    <w:abstractNumId w:val="12"/>
  </w:num>
  <w:num w:numId="11">
    <w:abstractNumId w:val="19"/>
  </w:num>
  <w:num w:numId="12">
    <w:abstractNumId w:val="18"/>
  </w:num>
  <w:num w:numId="13">
    <w:abstractNumId w:val="20"/>
  </w:num>
  <w:num w:numId="14">
    <w:abstractNumId w:val="0"/>
  </w:num>
  <w:num w:numId="15">
    <w:abstractNumId w:val="1"/>
  </w:num>
  <w:num w:numId="16">
    <w:abstractNumId w:val="4"/>
  </w:num>
  <w:num w:numId="17">
    <w:abstractNumId w:val="5"/>
  </w:num>
  <w:num w:numId="18">
    <w:abstractNumId w:val="6"/>
  </w:num>
  <w:num w:numId="19">
    <w:abstractNumId w:val="7"/>
  </w:num>
  <w:num w:numId="20">
    <w:abstractNumId w:val="8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F53"/>
    <w:rsid w:val="0004244A"/>
    <w:rsid w:val="001B01E8"/>
    <w:rsid w:val="00227111"/>
    <w:rsid w:val="00233CC9"/>
    <w:rsid w:val="0026752F"/>
    <w:rsid w:val="00366C5A"/>
    <w:rsid w:val="003A6050"/>
    <w:rsid w:val="003F2785"/>
    <w:rsid w:val="0048223D"/>
    <w:rsid w:val="005026B9"/>
    <w:rsid w:val="00515493"/>
    <w:rsid w:val="00552E17"/>
    <w:rsid w:val="005D492D"/>
    <w:rsid w:val="006C7F65"/>
    <w:rsid w:val="00715A64"/>
    <w:rsid w:val="00817ED3"/>
    <w:rsid w:val="008404DF"/>
    <w:rsid w:val="008F5529"/>
    <w:rsid w:val="00933936"/>
    <w:rsid w:val="00943F53"/>
    <w:rsid w:val="00953E8C"/>
    <w:rsid w:val="009930E7"/>
    <w:rsid w:val="009F241A"/>
    <w:rsid w:val="00B909D1"/>
    <w:rsid w:val="00B972E5"/>
    <w:rsid w:val="00BD1FEF"/>
    <w:rsid w:val="00BE2C41"/>
    <w:rsid w:val="00D44BCC"/>
    <w:rsid w:val="00D7747C"/>
    <w:rsid w:val="00D80DE9"/>
    <w:rsid w:val="00D87C42"/>
    <w:rsid w:val="00EA7E32"/>
    <w:rsid w:val="00F26FFE"/>
    <w:rsid w:val="00FC1953"/>
    <w:rsid w:val="00FC4640"/>
    <w:rsid w:val="00FE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CC9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1"/>
    <w:rsid w:val="00233CC9"/>
    <w:rPr>
      <w:rFonts w:ascii="Calibri" w:hAnsi="Calibri"/>
      <w:sz w:val="34"/>
      <w:szCs w:val="34"/>
      <w:shd w:val="clear" w:color="auto" w:fill="FFFFFF"/>
    </w:rPr>
  </w:style>
  <w:style w:type="paragraph" w:customStyle="1" w:styleId="11">
    <w:name w:val="Заголовок №11"/>
    <w:basedOn w:val="a"/>
    <w:link w:val="1"/>
    <w:rsid w:val="00233CC9"/>
    <w:pPr>
      <w:shd w:val="clear" w:color="auto" w:fill="FFFFFF"/>
      <w:suppressAutoHyphens w:val="0"/>
      <w:spacing w:after="300" w:line="240" w:lineRule="atLeast"/>
      <w:outlineLvl w:val="0"/>
    </w:pPr>
    <w:rPr>
      <w:rFonts w:eastAsiaTheme="minorHAnsi" w:cstheme="minorBidi"/>
      <w:sz w:val="34"/>
      <w:szCs w:val="34"/>
      <w:lang w:eastAsia="en-US"/>
    </w:rPr>
  </w:style>
  <w:style w:type="character" w:customStyle="1" w:styleId="10">
    <w:name w:val="Заголовок №1"/>
    <w:basedOn w:val="1"/>
    <w:rsid w:val="00233CC9"/>
    <w:rPr>
      <w:rFonts w:ascii="Calibri" w:hAnsi="Calibri"/>
      <w:sz w:val="34"/>
      <w:szCs w:val="34"/>
      <w:shd w:val="clear" w:color="auto" w:fill="FFFFFF"/>
    </w:rPr>
  </w:style>
  <w:style w:type="paragraph" w:styleId="a3">
    <w:name w:val="Body Text Indent"/>
    <w:basedOn w:val="a"/>
    <w:link w:val="a4"/>
    <w:uiPriority w:val="99"/>
    <w:unhideWhenUsed/>
    <w:rsid w:val="0026752F"/>
    <w:pPr>
      <w:suppressAutoHyphens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2675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26752F"/>
    <w:pPr>
      <w:suppressAutoHyphens w:val="0"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675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uiPriority w:val="99"/>
    <w:rsid w:val="0026752F"/>
  </w:style>
  <w:style w:type="paragraph" w:styleId="a5">
    <w:name w:val="Body Text"/>
    <w:basedOn w:val="a"/>
    <w:link w:val="a6"/>
    <w:uiPriority w:val="99"/>
    <w:unhideWhenUsed/>
    <w:rsid w:val="00FC464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FC4640"/>
    <w:rPr>
      <w:rFonts w:ascii="Calibri" w:eastAsia="Calibri" w:hAnsi="Calibri" w:cs="Calibri"/>
      <w:lang w:eastAsia="ar-SA"/>
    </w:rPr>
  </w:style>
  <w:style w:type="paragraph" w:styleId="a7">
    <w:name w:val="List Paragraph"/>
    <w:basedOn w:val="a"/>
    <w:uiPriority w:val="34"/>
    <w:qFormat/>
    <w:rsid w:val="00366C5A"/>
    <w:pPr>
      <w:ind w:left="720"/>
      <w:contextualSpacing/>
    </w:pPr>
  </w:style>
  <w:style w:type="character" w:customStyle="1" w:styleId="49">
    <w:name w:val="Основной текст + Полужирный49"/>
    <w:basedOn w:val="a6"/>
    <w:rsid w:val="00366C5A"/>
    <w:rPr>
      <w:rFonts w:ascii="Times New Roman" w:eastAsia="Calibri" w:hAnsi="Times New Roman" w:cs="Times New Roman"/>
      <w:b/>
      <w:bCs/>
      <w:spacing w:val="0"/>
      <w:sz w:val="22"/>
      <w:szCs w:val="22"/>
      <w:shd w:val="clear" w:color="auto" w:fill="FFFFFF"/>
      <w:lang w:eastAsia="ar-SA" w:bidi="ar-SA"/>
    </w:rPr>
  </w:style>
  <w:style w:type="paragraph" w:styleId="a8">
    <w:name w:val="No Spacing"/>
    <w:link w:val="a9"/>
    <w:uiPriority w:val="1"/>
    <w:qFormat/>
    <w:rsid w:val="00D87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8"/>
    <w:uiPriority w:val="1"/>
    <w:locked/>
    <w:rsid w:val="00D87C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7">
    <w:name w:val="Основной текст (17)_"/>
    <w:basedOn w:val="a0"/>
    <w:link w:val="171"/>
    <w:rsid w:val="00FE7C5B"/>
    <w:rPr>
      <w:b/>
      <w:bCs/>
      <w:shd w:val="clear" w:color="auto" w:fill="FFFFFF"/>
    </w:rPr>
  </w:style>
  <w:style w:type="paragraph" w:customStyle="1" w:styleId="171">
    <w:name w:val="Основной текст (17)1"/>
    <w:basedOn w:val="a"/>
    <w:link w:val="17"/>
    <w:rsid w:val="00FE7C5B"/>
    <w:pPr>
      <w:shd w:val="clear" w:color="auto" w:fill="FFFFFF"/>
      <w:suppressAutoHyphens w:val="0"/>
      <w:spacing w:after="60" w:line="211" w:lineRule="exact"/>
      <w:ind w:firstLine="400"/>
      <w:jc w:val="both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170">
    <w:name w:val="Основной текст (17) + Не полужирный"/>
    <w:basedOn w:val="17"/>
    <w:rsid w:val="00FE7C5B"/>
    <w:rPr>
      <w:b/>
      <w:bCs/>
      <w:shd w:val="clear" w:color="auto" w:fill="FFFFFF"/>
    </w:rPr>
  </w:style>
  <w:style w:type="character" w:customStyle="1" w:styleId="172">
    <w:name w:val="Основной текст (17) + Не полужирный2"/>
    <w:basedOn w:val="17"/>
    <w:rsid w:val="00FE7C5B"/>
    <w:rPr>
      <w:b/>
      <w:bCs/>
      <w:noProof/>
      <w:shd w:val="clear" w:color="auto" w:fill="FFFFFF"/>
    </w:rPr>
  </w:style>
  <w:style w:type="character" w:customStyle="1" w:styleId="178">
    <w:name w:val="Основной текст (17)8"/>
    <w:basedOn w:val="17"/>
    <w:rsid w:val="00FE7C5B"/>
    <w:rPr>
      <w:b/>
      <w:bCs/>
      <w:shd w:val="clear" w:color="auto" w:fill="FFFFFF"/>
    </w:rPr>
  </w:style>
  <w:style w:type="character" w:customStyle="1" w:styleId="177">
    <w:name w:val="Основной текст (17)7"/>
    <w:basedOn w:val="17"/>
    <w:rsid w:val="00FE7C5B"/>
    <w:rPr>
      <w:b/>
      <w:bCs/>
      <w:noProof/>
      <w:shd w:val="clear" w:color="auto" w:fill="FFFFFF"/>
    </w:rPr>
  </w:style>
  <w:style w:type="character" w:customStyle="1" w:styleId="176">
    <w:name w:val="Основной текст (17)6"/>
    <w:basedOn w:val="17"/>
    <w:rsid w:val="00FE7C5B"/>
    <w:rPr>
      <w:b/>
      <w:bCs/>
      <w:shd w:val="clear" w:color="auto" w:fill="FFFFFF"/>
    </w:rPr>
  </w:style>
  <w:style w:type="character" w:customStyle="1" w:styleId="9">
    <w:name w:val="Основной текст + Полужирный9"/>
    <w:basedOn w:val="a6"/>
    <w:rsid w:val="00FE7C5B"/>
    <w:rPr>
      <w:rFonts w:ascii="Times New Roman" w:eastAsia="Calibri" w:hAnsi="Times New Roman" w:cs="Times New Roman"/>
      <w:b/>
      <w:bCs/>
      <w:spacing w:val="0"/>
      <w:sz w:val="22"/>
      <w:szCs w:val="22"/>
      <w:shd w:val="clear" w:color="auto" w:fill="FFFFFF"/>
      <w:lang w:eastAsia="ar-SA" w:bidi="ar-SA"/>
    </w:rPr>
  </w:style>
  <w:style w:type="character" w:customStyle="1" w:styleId="15">
    <w:name w:val="Основной текст + Полужирный15"/>
    <w:basedOn w:val="a6"/>
    <w:rsid w:val="00FE7C5B"/>
    <w:rPr>
      <w:rFonts w:ascii="Times New Roman" w:eastAsia="Calibri" w:hAnsi="Times New Roman" w:cs="Times New Roman"/>
      <w:b/>
      <w:bCs/>
      <w:spacing w:val="0"/>
      <w:sz w:val="22"/>
      <w:szCs w:val="22"/>
      <w:shd w:val="clear" w:color="auto" w:fill="FFFFFF"/>
      <w:lang w:eastAsia="ar-SA" w:bidi="ar-SA"/>
    </w:rPr>
  </w:style>
  <w:style w:type="character" w:customStyle="1" w:styleId="110">
    <w:name w:val="Основной текст + Полужирный11"/>
    <w:basedOn w:val="a6"/>
    <w:rsid w:val="00FE7C5B"/>
    <w:rPr>
      <w:rFonts w:ascii="Times New Roman" w:eastAsia="Calibri" w:hAnsi="Times New Roman" w:cs="Times New Roman"/>
      <w:b/>
      <w:bCs/>
      <w:noProof/>
      <w:spacing w:val="0"/>
      <w:sz w:val="22"/>
      <w:szCs w:val="22"/>
      <w:shd w:val="clear" w:color="auto" w:fill="FFFFFF"/>
      <w:lang w:eastAsia="ar-SA" w:bidi="ar-SA"/>
    </w:rPr>
  </w:style>
  <w:style w:type="character" w:customStyle="1" w:styleId="aa">
    <w:name w:val="Основной текст + Курсив"/>
    <w:basedOn w:val="a6"/>
    <w:rsid w:val="0048223D"/>
    <w:rPr>
      <w:rFonts w:ascii="Times New Roman" w:eastAsia="Calibri" w:hAnsi="Times New Roman" w:cs="Times New Roman"/>
      <w:i/>
      <w:iCs/>
      <w:spacing w:val="0"/>
      <w:sz w:val="22"/>
      <w:szCs w:val="22"/>
      <w:shd w:val="clear" w:color="auto" w:fill="FFFFFF"/>
      <w:lang w:eastAsia="ar-SA" w:bidi="ar-SA"/>
    </w:rPr>
  </w:style>
  <w:style w:type="character" w:customStyle="1" w:styleId="22">
    <w:name w:val="Заголовок №2 (2)_"/>
    <w:basedOn w:val="a0"/>
    <w:link w:val="221"/>
    <w:rsid w:val="0048223D"/>
    <w:rPr>
      <w:b/>
      <w:bCs/>
      <w:sz w:val="25"/>
      <w:szCs w:val="25"/>
      <w:shd w:val="clear" w:color="auto" w:fill="FFFFFF"/>
    </w:rPr>
  </w:style>
  <w:style w:type="paragraph" w:customStyle="1" w:styleId="221">
    <w:name w:val="Заголовок №2 (2)1"/>
    <w:basedOn w:val="a"/>
    <w:link w:val="22"/>
    <w:rsid w:val="0048223D"/>
    <w:pPr>
      <w:shd w:val="clear" w:color="auto" w:fill="FFFFFF"/>
      <w:suppressAutoHyphens w:val="0"/>
      <w:spacing w:before="180" w:after="180" w:line="240" w:lineRule="atLeast"/>
      <w:jc w:val="both"/>
      <w:outlineLvl w:val="1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character" w:customStyle="1" w:styleId="224">
    <w:name w:val="Заголовок №2 (2)4"/>
    <w:basedOn w:val="22"/>
    <w:rsid w:val="0048223D"/>
    <w:rPr>
      <w:b/>
      <w:bCs/>
      <w:sz w:val="25"/>
      <w:szCs w:val="25"/>
      <w:shd w:val="clear" w:color="auto" w:fill="FFFFFF"/>
    </w:rPr>
  </w:style>
  <w:style w:type="character" w:customStyle="1" w:styleId="223">
    <w:name w:val="Заголовок №2 (2)3"/>
    <w:basedOn w:val="22"/>
    <w:rsid w:val="0048223D"/>
    <w:rPr>
      <w:b/>
      <w:bCs/>
      <w:noProof/>
      <w:sz w:val="25"/>
      <w:szCs w:val="25"/>
      <w:shd w:val="clear" w:color="auto" w:fill="FFFFFF"/>
    </w:rPr>
  </w:style>
  <w:style w:type="character" w:customStyle="1" w:styleId="222">
    <w:name w:val="Заголовок №2 (2)2"/>
    <w:basedOn w:val="22"/>
    <w:rsid w:val="005026B9"/>
    <w:rPr>
      <w:rFonts w:ascii="Times New Roman" w:hAnsi="Times New Roman" w:cs="Times New Roman"/>
      <w:b w:val="0"/>
      <w:bCs w:val="0"/>
      <w:noProof/>
      <w:spacing w:val="0"/>
      <w:sz w:val="25"/>
      <w:szCs w:val="25"/>
      <w:shd w:val="clear" w:color="auto" w:fill="FFFFFF"/>
    </w:rPr>
  </w:style>
  <w:style w:type="character" w:customStyle="1" w:styleId="228">
    <w:name w:val="Заголовок №2 (2)8"/>
    <w:basedOn w:val="22"/>
    <w:rsid w:val="005026B9"/>
    <w:rPr>
      <w:b/>
      <w:bCs/>
      <w:sz w:val="25"/>
      <w:szCs w:val="25"/>
      <w:shd w:val="clear" w:color="auto" w:fill="FFFFFF"/>
    </w:rPr>
  </w:style>
  <w:style w:type="character" w:customStyle="1" w:styleId="ab">
    <w:name w:val="Основной текст + Полужирный"/>
    <w:basedOn w:val="a6"/>
    <w:rsid w:val="00FC1953"/>
    <w:rPr>
      <w:rFonts w:ascii="Calibri" w:eastAsia="Calibri" w:hAnsi="Calibri" w:cs="Calibri"/>
      <w:b/>
      <w:bCs/>
      <w:sz w:val="22"/>
      <w:szCs w:val="22"/>
      <w:shd w:val="clear" w:color="auto" w:fill="FFFFFF"/>
      <w:lang w:eastAsia="ar-SA" w:bidi="ar-SA"/>
    </w:rPr>
  </w:style>
  <w:style w:type="character" w:customStyle="1" w:styleId="14">
    <w:name w:val="Основной текст (14)_"/>
    <w:basedOn w:val="a0"/>
    <w:link w:val="141"/>
    <w:rsid w:val="00FC1953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FC1953"/>
    <w:pPr>
      <w:shd w:val="clear" w:color="auto" w:fill="FFFFFF"/>
      <w:suppressAutoHyphens w:val="0"/>
      <w:spacing w:after="0" w:line="211" w:lineRule="exact"/>
      <w:ind w:firstLine="400"/>
      <w:jc w:val="both"/>
    </w:pPr>
    <w:rPr>
      <w:rFonts w:asciiTheme="minorHAnsi" w:eastAsiaTheme="minorHAnsi" w:hAnsiTheme="minorHAnsi" w:cstheme="minorBidi"/>
      <w:i/>
      <w:iCs/>
      <w:lang w:eastAsia="en-US"/>
    </w:rPr>
  </w:style>
  <w:style w:type="character" w:customStyle="1" w:styleId="32">
    <w:name w:val="Заголовок №3 (2)"/>
    <w:basedOn w:val="a0"/>
    <w:rsid w:val="00FC1953"/>
    <w:rPr>
      <w:rFonts w:ascii="Times New Roman" w:hAnsi="Times New Roman" w:cs="Times New Roman"/>
      <w:b/>
      <w:bCs/>
      <w:i/>
      <w:iCs/>
      <w:noProof/>
      <w:spacing w:val="0"/>
      <w:sz w:val="22"/>
      <w:szCs w:val="22"/>
      <w:lang w:bidi="ar-SA"/>
    </w:rPr>
  </w:style>
  <w:style w:type="character" w:customStyle="1" w:styleId="320">
    <w:name w:val="Заголовок №3 (2)_"/>
    <w:basedOn w:val="a0"/>
    <w:link w:val="321"/>
    <w:rsid w:val="00FC1953"/>
    <w:rPr>
      <w:b/>
      <w:bCs/>
      <w:i/>
      <w:iCs/>
      <w:shd w:val="clear" w:color="auto" w:fill="FFFFFF"/>
    </w:rPr>
  </w:style>
  <w:style w:type="paragraph" w:customStyle="1" w:styleId="321">
    <w:name w:val="Заголовок №3 (2)1"/>
    <w:basedOn w:val="a"/>
    <w:link w:val="320"/>
    <w:rsid w:val="00FC1953"/>
    <w:pPr>
      <w:shd w:val="clear" w:color="auto" w:fill="FFFFFF"/>
      <w:suppressAutoHyphens w:val="0"/>
      <w:spacing w:after="0" w:line="211" w:lineRule="exact"/>
      <w:ind w:firstLine="400"/>
      <w:jc w:val="both"/>
      <w:outlineLvl w:val="2"/>
    </w:pPr>
    <w:rPr>
      <w:rFonts w:asciiTheme="minorHAnsi" w:eastAsiaTheme="minorHAnsi" w:hAnsiTheme="minorHAnsi" w:cstheme="minorBidi"/>
      <w:b/>
      <w:bCs/>
      <w:i/>
      <w:iCs/>
      <w:lang w:eastAsia="en-US"/>
    </w:rPr>
  </w:style>
  <w:style w:type="character" w:customStyle="1" w:styleId="3">
    <w:name w:val="Основной текст + Курсив3"/>
    <w:basedOn w:val="a6"/>
    <w:rsid w:val="00FC1953"/>
    <w:rPr>
      <w:rFonts w:ascii="Times New Roman" w:eastAsia="Calibri" w:hAnsi="Times New Roman" w:cs="Times New Roman"/>
      <w:i/>
      <w:iCs/>
      <w:spacing w:val="0"/>
      <w:sz w:val="22"/>
      <w:szCs w:val="22"/>
      <w:shd w:val="clear" w:color="auto" w:fill="FFFFFF"/>
      <w:lang w:eastAsia="ar-SA" w:bidi="ar-SA"/>
    </w:rPr>
  </w:style>
  <w:style w:type="character" w:customStyle="1" w:styleId="143">
    <w:name w:val="Основной текст (14)3"/>
    <w:basedOn w:val="14"/>
    <w:rsid w:val="00FC1953"/>
    <w:rPr>
      <w:rFonts w:ascii="Times New Roman" w:hAnsi="Times New Roman" w:cs="Times New Roman"/>
      <w:i w:val="0"/>
      <w:iCs w:val="0"/>
      <w:spacing w:val="0"/>
      <w:shd w:val="clear" w:color="auto" w:fill="FFFFFF"/>
    </w:rPr>
  </w:style>
  <w:style w:type="character" w:customStyle="1" w:styleId="30">
    <w:name w:val="Заголовок №3_"/>
    <w:basedOn w:val="a0"/>
    <w:link w:val="31"/>
    <w:rsid w:val="00B909D1"/>
    <w:rPr>
      <w:b/>
      <w:bCs/>
      <w:shd w:val="clear" w:color="auto" w:fill="FFFFFF"/>
    </w:rPr>
  </w:style>
  <w:style w:type="paragraph" w:customStyle="1" w:styleId="31">
    <w:name w:val="Заголовок №31"/>
    <w:basedOn w:val="a"/>
    <w:link w:val="30"/>
    <w:rsid w:val="00B909D1"/>
    <w:pPr>
      <w:shd w:val="clear" w:color="auto" w:fill="FFFFFF"/>
      <w:suppressAutoHyphens w:val="0"/>
      <w:spacing w:after="0" w:line="211" w:lineRule="exact"/>
      <w:jc w:val="both"/>
      <w:outlineLvl w:val="2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173">
    <w:name w:val="Основной текст (17)"/>
    <w:basedOn w:val="17"/>
    <w:rsid w:val="00B909D1"/>
    <w:rPr>
      <w:b/>
      <w:bCs/>
      <w:noProof/>
      <w:shd w:val="clear" w:color="auto" w:fill="FFFFFF"/>
    </w:rPr>
  </w:style>
  <w:style w:type="table" w:styleId="ac">
    <w:name w:val="Table Grid"/>
    <w:basedOn w:val="a1"/>
    <w:uiPriority w:val="59"/>
    <w:rsid w:val="00B909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0">
    <w:name w:val="Основной текст (20)_"/>
    <w:basedOn w:val="a0"/>
    <w:link w:val="201"/>
    <w:rsid w:val="00B909D1"/>
    <w:rPr>
      <w:b/>
      <w:bCs/>
      <w:sz w:val="25"/>
      <w:szCs w:val="25"/>
      <w:shd w:val="clear" w:color="auto" w:fill="FFFFFF"/>
    </w:rPr>
  </w:style>
  <w:style w:type="character" w:customStyle="1" w:styleId="202">
    <w:name w:val="Основной текст (20)"/>
    <w:basedOn w:val="200"/>
    <w:rsid w:val="00B909D1"/>
    <w:rPr>
      <w:b/>
      <w:bCs/>
      <w:sz w:val="25"/>
      <w:szCs w:val="25"/>
      <w:shd w:val="clear" w:color="auto" w:fill="FFFFFF"/>
    </w:rPr>
  </w:style>
  <w:style w:type="character" w:customStyle="1" w:styleId="2020">
    <w:name w:val="Основной текст (20)2"/>
    <w:basedOn w:val="200"/>
    <w:rsid w:val="00B909D1"/>
    <w:rPr>
      <w:b/>
      <w:bCs/>
      <w:noProof/>
      <w:sz w:val="25"/>
      <w:szCs w:val="25"/>
      <w:shd w:val="clear" w:color="auto" w:fill="FFFFFF"/>
    </w:rPr>
  </w:style>
  <w:style w:type="paragraph" w:customStyle="1" w:styleId="201">
    <w:name w:val="Основной текст (20)1"/>
    <w:basedOn w:val="a"/>
    <w:link w:val="200"/>
    <w:rsid w:val="00B909D1"/>
    <w:pPr>
      <w:shd w:val="clear" w:color="auto" w:fill="FFFFFF"/>
      <w:suppressAutoHyphens w:val="0"/>
      <w:spacing w:after="60" w:line="283" w:lineRule="exact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character" w:customStyle="1" w:styleId="12pt1">
    <w:name w:val="Заголовок №1 + Интервал 2 pt1"/>
    <w:basedOn w:val="1"/>
    <w:rsid w:val="00B909D1"/>
    <w:rPr>
      <w:rFonts w:ascii="Calibri" w:hAnsi="Calibri" w:cs="Calibri"/>
      <w:spacing w:val="40"/>
      <w:sz w:val="34"/>
      <w:szCs w:val="34"/>
      <w:shd w:val="clear" w:color="auto" w:fill="FFFFFF"/>
      <w:lang w:bidi="ar-SA"/>
    </w:rPr>
  </w:style>
  <w:style w:type="character" w:customStyle="1" w:styleId="16">
    <w:name w:val="Заголовок №16"/>
    <w:basedOn w:val="1"/>
    <w:rsid w:val="00B909D1"/>
    <w:rPr>
      <w:rFonts w:ascii="Calibri" w:hAnsi="Calibri" w:cs="Calibri"/>
      <w:spacing w:val="0"/>
      <w:sz w:val="34"/>
      <w:szCs w:val="34"/>
      <w:shd w:val="clear" w:color="auto" w:fill="FFFFFF"/>
      <w:lang w:bidi="ar-SA"/>
    </w:rPr>
  </w:style>
  <w:style w:type="character" w:customStyle="1" w:styleId="150">
    <w:name w:val="Заголовок №15"/>
    <w:basedOn w:val="1"/>
    <w:rsid w:val="00B909D1"/>
    <w:rPr>
      <w:rFonts w:ascii="Calibri" w:hAnsi="Calibri" w:cs="Calibri"/>
      <w:noProof/>
      <w:spacing w:val="0"/>
      <w:sz w:val="34"/>
      <w:szCs w:val="34"/>
      <w:shd w:val="clear" w:color="auto" w:fill="FFFFFF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CC9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1"/>
    <w:rsid w:val="00233CC9"/>
    <w:rPr>
      <w:rFonts w:ascii="Calibri" w:hAnsi="Calibri"/>
      <w:sz w:val="34"/>
      <w:szCs w:val="34"/>
      <w:shd w:val="clear" w:color="auto" w:fill="FFFFFF"/>
    </w:rPr>
  </w:style>
  <w:style w:type="paragraph" w:customStyle="1" w:styleId="11">
    <w:name w:val="Заголовок №11"/>
    <w:basedOn w:val="a"/>
    <w:link w:val="1"/>
    <w:rsid w:val="00233CC9"/>
    <w:pPr>
      <w:shd w:val="clear" w:color="auto" w:fill="FFFFFF"/>
      <w:suppressAutoHyphens w:val="0"/>
      <w:spacing w:after="300" w:line="240" w:lineRule="atLeast"/>
      <w:outlineLvl w:val="0"/>
    </w:pPr>
    <w:rPr>
      <w:rFonts w:eastAsiaTheme="minorHAnsi" w:cstheme="minorBidi"/>
      <w:sz w:val="34"/>
      <w:szCs w:val="34"/>
      <w:lang w:eastAsia="en-US"/>
    </w:rPr>
  </w:style>
  <w:style w:type="character" w:customStyle="1" w:styleId="10">
    <w:name w:val="Заголовок №1"/>
    <w:basedOn w:val="1"/>
    <w:rsid w:val="00233CC9"/>
    <w:rPr>
      <w:rFonts w:ascii="Calibri" w:hAnsi="Calibri"/>
      <w:sz w:val="34"/>
      <w:szCs w:val="34"/>
      <w:shd w:val="clear" w:color="auto" w:fill="FFFFFF"/>
    </w:rPr>
  </w:style>
  <w:style w:type="paragraph" w:styleId="a3">
    <w:name w:val="Body Text Indent"/>
    <w:basedOn w:val="a"/>
    <w:link w:val="a4"/>
    <w:uiPriority w:val="99"/>
    <w:unhideWhenUsed/>
    <w:rsid w:val="0026752F"/>
    <w:pPr>
      <w:suppressAutoHyphens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2675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26752F"/>
    <w:pPr>
      <w:suppressAutoHyphens w:val="0"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675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uiPriority w:val="99"/>
    <w:rsid w:val="0026752F"/>
  </w:style>
  <w:style w:type="paragraph" w:styleId="a5">
    <w:name w:val="Body Text"/>
    <w:basedOn w:val="a"/>
    <w:link w:val="a6"/>
    <w:uiPriority w:val="99"/>
    <w:unhideWhenUsed/>
    <w:rsid w:val="00FC464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FC4640"/>
    <w:rPr>
      <w:rFonts w:ascii="Calibri" w:eastAsia="Calibri" w:hAnsi="Calibri" w:cs="Calibri"/>
      <w:lang w:eastAsia="ar-SA"/>
    </w:rPr>
  </w:style>
  <w:style w:type="paragraph" w:styleId="a7">
    <w:name w:val="List Paragraph"/>
    <w:basedOn w:val="a"/>
    <w:uiPriority w:val="34"/>
    <w:qFormat/>
    <w:rsid w:val="00366C5A"/>
    <w:pPr>
      <w:ind w:left="720"/>
      <w:contextualSpacing/>
    </w:pPr>
  </w:style>
  <w:style w:type="character" w:customStyle="1" w:styleId="49">
    <w:name w:val="Основной текст + Полужирный49"/>
    <w:basedOn w:val="a6"/>
    <w:rsid w:val="00366C5A"/>
    <w:rPr>
      <w:rFonts w:ascii="Times New Roman" w:eastAsia="Calibri" w:hAnsi="Times New Roman" w:cs="Times New Roman"/>
      <w:b/>
      <w:bCs/>
      <w:spacing w:val="0"/>
      <w:sz w:val="22"/>
      <w:szCs w:val="22"/>
      <w:shd w:val="clear" w:color="auto" w:fill="FFFFFF"/>
      <w:lang w:eastAsia="ar-SA" w:bidi="ar-SA"/>
    </w:rPr>
  </w:style>
  <w:style w:type="paragraph" w:styleId="a8">
    <w:name w:val="No Spacing"/>
    <w:link w:val="a9"/>
    <w:uiPriority w:val="1"/>
    <w:qFormat/>
    <w:rsid w:val="00D87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8"/>
    <w:uiPriority w:val="1"/>
    <w:locked/>
    <w:rsid w:val="00D87C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7">
    <w:name w:val="Основной текст (17)_"/>
    <w:basedOn w:val="a0"/>
    <w:link w:val="171"/>
    <w:rsid w:val="00FE7C5B"/>
    <w:rPr>
      <w:b/>
      <w:bCs/>
      <w:shd w:val="clear" w:color="auto" w:fill="FFFFFF"/>
    </w:rPr>
  </w:style>
  <w:style w:type="paragraph" w:customStyle="1" w:styleId="171">
    <w:name w:val="Основной текст (17)1"/>
    <w:basedOn w:val="a"/>
    <w:link w:val="17"/>
    <w:rsid w:val="00FE7C5B"/>
    <w:pPr>
      <w:shd w:val="clear" w:color="auto" w:fill="FFFFFF"/>
      <w:suppressAutoHyphens w:val="0"/>
      <w:spacing w:after="60" w:line="211" w:lineRule="exact"/>
      <w:ind w:firstLine="400"/>
      <w:jc w:val="both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170">
    <w:name w:val="Основной текст (17) + Не полужирный"/>
    <w:basedOn w:val="17"/>
    <w:rsid w:val="00FE7C5B"/>
    <w:rPr>
      <w:b/>
      <w:bCs/>
      <w:shd w:val="clear" w:color="auto" w:fill="FFFFFF"/>
    </w:rPr>
  </w:style>
  <w:style w:type="character" w:customStyle="1" w:styleId="172">
    <w:name w:val="Основной текст (17) + Не полужирный2"/>
    <w:basedOn w:val="17"/>
    <w:rsid w:val="00FE7C5B"/>
    <w:rPr>
      <w:b/>
      <w:bCs/>
      <w:noProof/>
      <w:shd w:val="clear" w:color="auto" w:fill="FFFFFF"/>
    </w:rPr>
  </w:style>
  <w:style w:type="character" w:customStyle="1" w:styleId="178">
    <w:name w:val="Основной текст (17)8"/>
    <w:basedOn w:val="17"/>
    <w:rsid w:val="00FE7C5B"/>
    <w:rPr>
      <w:b/>
      <w:bCs/>
      <w:shd w:val="clear" w:color="auto" w:fill="FFFFFF"/>
    </w:rPr>
  </w:style>
  <w:style w:type="character" w:customStyle="1" w:styleId="177">
    <w:name w:val="Основной текст (17)7"/>
    <w:basedOn w:val="17"/>
    <w:rsid w:val="00FE7C5B"/>
    <w:rPr>
      <w:b/>
      <w:bCs/>
      <w:noProof/>
      <w:shd w:val="clear" w:color="auto" w:fill="FFFFFF"/>
    </w:rPr>
  </w:style>
  <w:style w:type="character" w:customStyle="1" w:styleId="176">
    <w:name w:val="Основной текст (17)6"/>
    <w:basedOn w:val="17"/>
    <w:rsid w:val="00FE7C5B"/>
    <w:rPr>
      <w:b/>
      <w:bCs/>
      <w:shd w:val="clear" w:color="auto" w:fill="FFFFFF"/>
    </w:rPr>
  </w:style>
  <w:style w:type="character" w:customStyle="1" w:styleId="9">
    <w:name w:val="Основной текст + Полужирный9"/>
    <w:basedOn w:val="a6"/>
    <w:rsid w:val="00FE7C5B"/>
    <w:rPr>
      <w:rFonts w:ascii="Times New Roman" w:eastAsia="Calibri" w:hAnsi="Times New Roman" w:cs="Times New Roman"/>
      <w:b/>
      <w:bCs/>
      <w:spacing w:val="0"/>
      <w:sz w:val="22"/>
      <w:szCs w:val="22"/>
      <w:shd w:val="clear" w:color="auto" w:fill="FFFFFF"/>
      <w:lang w:eastAsia="ar-SA" w:bidi="ar-SA"/>
    </w:rPr>
  </w:style>
  <w:style w:type="character" w:customStyle="1" w:styleId="15">
    <w:name w:val="Основной текст + Полужирный15"/>
    <w:basedOn w:val="a6"/>
    <w:rsid w:val="00FE7C5B"/>
    <w:rPr>
      <w:rFonts w:ascii="Times New Roman" w:eastAsia="Calibri" w:hAnsi="Times New Roman" w:cs="Times New Roman"/>
      <w:b/>
      <w:bCs/>
      <w:spacing w:val="0"/>
      <w:sz w:val="22"/>
      <w:szCs w:val="22"/>
      <w:shd w:val="clear" w:color="auto" w:fill="FFFFFF"/>
      <w:lang w:eastAsia="ar-SA" w:bidi="ar-SA"/>
    </w:rPr>
  </w:style>
  <w:style w:type="character" w:customStyle="1" w:styleId="110">
    <w:name w:val="Основной текст + Полужирный11"/>
    <w:basedOn w:val="a6"/>
    <w:rsid w:val="00FE7C5B"/>
    <w:rPr>
      <w:rFonts w:ascii="Times New Roman" w:eastAsia="Calibri" w:hAnsi="Times New Roman" w:cs="Times New Roman"/>
      <w:b/>
      <w:bCs/>
      <w:noProof/>
      <w:spacing w:val="0"/>
      <w:sz w:val="22"/>
      <w:szCs w:val="22"/>
      <w:shd w:val="clear" w:color="auto" w:fill="FFFFFF"/>
      <w:lang w:eastAsia="ar-SA" w:bidi="ar-SA"/>
    </w:rPr>
  </w:style>
  <w:style w:type="character" w:customStyle="1" w:styleId="aa">
    <w:name w:val="Основной текст + Курсив"/>
    <w:basedOn w:val="a6"/>
    <w:rsid w:val="0048223D"/>
    <w:rPr>
      <w:rFonts w:ascii="Times New Roman" w:eastAsia="Calibri" w:hAnsi="Times New Roman" w:cs="Times New Roman"/>
      <w:i/>
      <w:iCs/>
      <w:spacing w:val="0"/>
      <w:sz w:val="22"/>
      <w:szCs w:val="22"/>
      <w:shd w:val="clear" w:color="auto" w:fill="FFFFFF"/>
      <w:lang w:eastAsia="ar-SA" w:bidi="ar-SA"/>
    </w:rPr>
  </w:style>
  <w:style w:type="character" w:customStyle="1" w:styleId="22">
    <w:name w:val="Заголовок №2 (2)_"/>
    <w:basedOn w:val="a0"/>
    <w:link w:val="221"/>
    <w:rsid w:val="0048223D"/>
    <w:rPr>
      <w:b/>
      <w:bCs/>
      <w:sz w:val="25"/>
      <w:szCs w:val="25"/>
      <w:shd w:val="clear" w:color="auto" w:fill="FFFFFF"/>
    </w:rPr>
  </w:style>
  <w:style w:type="paragraph" w:customStyle="1" w:styleId="221">
    <w:name w:val="Заголовок №2 (2)1"/>
    <w:basedOn w:val="a"/>
    <w:link w:val="22"/>
    <w:rsid w:val="0048223D"/>
    <w:pPr>
      <w:shd w:val="clear" w:color="auto" w:fill="FFFFFF"/>
      <w:suppressAutoHyphens w:val="0"/>
      <w:spacing w:before="180" w:after="180" w:line="240" w:lineRule="atLeast"/>
      <w:jc w:val="both"/>
      <w:outlineLvl w:val="1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character" w:customStyle="1" w:styleId="224">
    <w:name w:val="Заголовок №2 (2)4"/>
    <w:basedOn w:val="22"/>
    <w:rsid w:val="0048223D"/>
    <w:rPr>
      <w:b/>
      <w:bCs/>
      <w:sz w:val="25"/>
      <w:szCs w:val="25"/>
      <w:shd w:val="clear" w:color="auto" w:fill="FFFFFF"/>
    </w:rPr>
  </w:style>
  <w:style w:type="character" w:customStyle="1" w:styleId="223">
    <w:name w:val="Заголовок №2 (2)3"/>
    <w:basedOn w:val="22"/>
    <w:rsid w:val="0048223D"/>
    <w:rPr>
      <w:b/>
      <w:bCs/>
      <w:noProof/>
      <w:sz w:val="25"/>
      <w:szCs w:val="25"/>
      <w:shd w:val="clear" w:color="auto" w:fill="FFFFFF"/>
    </w:rPr>
  </w:style>
  <w:style w:type="character" w:customStyle="1" w:styleId="222">
    <w:name w:val="Заголовок №2 (2)2"/>
    <w:basedOn w:val="22"/>
    <w:rsid w:val="005026B9"/>
    <w:rPr>
      <w:rFonts w:ascii="Times New Roman" w:hAnsi="Times New Roman" w:cs="Times New Roman"/>
      <w:b w:val="0"/>
      <w:bCs w:val="0"/>
      <w:noProof/>
      <w:spacing w:val="0"/>
      <w:sz w:val="25"/>
      <w:szCs w:val="25"/>
      <w:shd w:val="clear" w:color="auto" w:fill="FFFFFF"/>
    </w:rPr>
  </w:style>
  <w:style w:type="character" w:customStyle="1" w:styleId="228">
    <w:name w:val="Заголовок №2 (2)8"/>
    <w:basedOn w:val="22"/>
    <w:rsid w:val="005026B9"/>
    <w:rPr>
      <w:b/>
      <w:bCs/>
      <w:sz w:val="25"/>
      <w:szCs w:val="25"/>
      <w:shd w:val="clear" w:color="auto" w:fill="FFFFFF"/>
    </w:rPr>
  </w:style>
  <w:style w:type="character" w:customStyle="1" w:styleId="ab">
    <w:name w:val="Основной текст + Полужирный"/>
    <w:basedOn w:val="a6"/>
    <w:rsid w:val="00FC1953"/>
    <w:rPr>
      <w:rFonts w:ascii="Calibri" w:eastAsia="Calibri" w:hAnsi="Calibri" w:cs="Calibri"/>
      <w:b/>
      <w:bCs/>
      <w:sz w:val="22"/>
      <w:szCs w:val="22"/>
      <w:shd w:val="clear" w:color="auto" w:fill="FFFFFF"/>
      <w:lang w:eastAsia="ar-SA" w:bidi="ar-SA"/>
    </w:rPr>
  </w:style>
  <w:style w:type="character" w:customStyle="1" w:styleId="14">
    <w:name w:val="Основной текст (14)_"/>
    <w:basedOn w:val="a0"/>
    <w:link w:val="141"/>
    <w:rsid w:val="00FC1953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FC1953"/>
    <w:pPr>
      <w:shd w:val="clear" w:color="auto" w:fill="FFFFFF"/>
      <w:suppressAutoHyphens w:val="0"/>
      <w:spacing w:after="0" w:line="211" w:lineRule="exact"/>
      <w:ind w:firstLine="400"/>
      <w:jc w:val="both"/>
    </w:pPr>
    <w:rPr>
      <w:rFonts w:asciiTheme="minorHAnsi" w:eastAsiaTheme="minorHAnsi" w:hAnsiTheme="minorHAnsi" w:cstheme="minorBidi"/>
      <w:i/>
      <w:iCs/>
      <w:lang w:eastAsia="en-US"/>
    </w:rPr>
  </w:style>
  <w:style w:type="character" w:customStyle="1" w:styleId="32">
    <w:name w:val="Заголовок №3 (2)"/>
    <w:basedOn w:val="a0"/>
    <w:rsid w:val="00FC1953"/>
    <w:rPr>
      <w:rFonts w:ascii="Times New Roman" w:hAnsi="Times New Roman" w:cs="Times New Roman"/>
      <w:b/>
      <w:bCs/>
      <w:i/>
      <w:iCs/>
      <w:noProof/>
      <w:spacing w:val="0"/>
      <w:sz w:val="22"/>
      <w:szCs w:val="22"/>
      <w:lang w:bidi="ar-SA"/>
    </w:rPr>
  </w:style>
  <w:style w:type="character" w:customStyle="1" w:styleId="320">
    <w:name w:val="Заголовок №3 (2)_"/>
    <w:basedOn w:val="a0"/>
    <w:link w:val="321"/>
    <w:rsid w:val="00FC1953"/>
    <w:rPr>
      <w:b/>
      <w:bCs/>
      <w:i/>
      <w:iCs/>
      <w:shd w:val="clear" w:color="auto" w:fill="FFFFFF"/>
    </w:rPr>
  </w:style>
  <w:style w:type="paragraph" w:customStyle="1" w:styleId="321">
    <w:name w:val="Заголовок №3 (2)1"/>
    <w:basedOn w:val="a"/>
    <w:link w:val="320"/>
    <w:rsid w:val="00FC1953"/>
    <w:pPr>
      <w:shd w:val="clear" w:color="auto" w:fill="FFFFFF"/>
      <w:suppressAutoHyphens w:val="0"/>
      <w:spacing w:after="0" w:line="211" w:lineRule="exact"/>
      <w:ind w:firstLine="400"/>
      <w:jc w:val="both"/>
      <w:outlineLvl w:val="2"/>
    </w:pPr>
    <w:rPr>
      <w:rFonts w:asciiTheme="minorHAnsi" w:eastAsiaTheme="minorHAnsi" w:hAnsiTheme="minorHAnsi" w:cstheme="minorBidi"/>
      <w:b/>
      <w:bCs/>
      <w:i/>
      <w:iCs/>
      <w:lang w:eastAsia="en-US"/>
    </w:rPr>
  </w:style>
  <w:style w:type="character" w:customStyle="1" w:styleId="3">
    <w:name w:val="Основной текст + Курсив3"/>
    <w:basedOn w:val="a6"/>
    <w:rsid w:val="00FC1953"/>
    <w:rPr>
      <w:rFonts w:ascii="Times New Roman" w:eastAsia="Calibri" w:hAnsi="Times New Roman" w:cs="Times New Roman"/>
      <w:i/>
      <w:iCs/>
      <w:spacing w:val="0"/>
      <w:sz w:val="22"/>
      <w:szCs w:val="22"/>
      <w:shd w:val="clear" w:color="auto" w:fill="FFFFFF"/>
      <w:lang w:eastAsia="ar-SA" w:bidi="ar-SA"/>
    </w:rPr>
  </w:style>
  <w:style w:type="character" w:customStyle="1" w:styleId="143">
    <w:name w:val="Основной текст (14)3"/>
    <w:basedOn w:val="14"/>
    <w:rsid w:val="00FC1953"/>
    <w:rPr>
      <w:rFonts w:ascii="Times New Roman" w:hAnsi="Times New Roman" w:cs="Times New Roman"/>
      <w:i w:val="0"/>
      <w:iCs w:val="0"/>
      <w:spacing w:val="0"/>
      <w:shd w:val="clear" w:color="auto" w:fill="FFFFFF"/>
    </w:rPr>
  </w:style>
  <w:style w:type="character" w:customStyle="1" w:styleId="30">
    <w:name w:val="Заголовок №3_"/>
    <w:basedOn w:val="a0"/>
    <w:link w:val="31"/>
    <w:rsid w:val="00B909D1"/>
    <w:rPr>
      <w:b/>
      <w:bCs/>
      <w:shd w:val="clear" w:color="auto" w:fill="FFFFFF"/>
    </w:rPr>
  </w:style>
  <w:style w:type="paragraph" w:customStyle="1" w:styleId="31">
    <w:name w:val="Заголовок №31"/>
    <w:basedOn w:val="a"/>
    <w:link w:val="30"/>
    <w:rsid w:val="00B909D1"/>
    <w:pPr>
      <w:shd w:val="clear" w:color="auto" w:fill="FFFFFF"/>
      <w:suppressAutoHyphens w:val="0"/>
      <w:spacing w:after="0" w:line="211" w:lineRule="exact"/>
      <w:jc w:val="both"/>
      <w:outlineLvl w:val="2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173">
    <w:name w:val="Основной текст (17)"/>
    <w:basedOn w:val="17"/>
    <w:rsid w:val="00B909D1"/>
    <w:rPr>
      <w:b/>
      <w:bCs/>
      <w:noProof/>
      <w:shd w:val="clear" w:color="auto" w:fill="FFFFFF"/>
    </w:rPr>
  </w:style>
  <w:style w:type="table" w:styleId="ac">
    <w:name w:val="Table Grid"/>
    <w:basedOn w:val="a1"/>
    <w:uiPriority w:val="59"/>
    <w:rsid w:val="00B909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0">
    <w:name w:val="Основной текст (20)_"/>
    <w:basedOn w:val="a0"/>
    <w:link w:val="201"/>
    <w:rsid w:val="00B909D1"/>
    <w:rPr>
      <w:b/>
      <w:bCs/>
      <w:sz w:val="25"/>
      <w:szCs w:val="25"/>
      <w:shd w:val="clear" w:color="auto" w:fill="FFFFFF"/>
    </w:rPr>
  </w:style>
  <w:style w:type="character" w:customStyle="1" w:styleId="202">
    <w:name w:val="Основной текст (20)"/>
    <w:basedOn w:val="200"/>
    <w:rsid w:val="00B909D1"/>
    <w:rPr>
      <w:b/>
      <w:bCs/>
      <w:sz w:val="25"/>
      <w:szCs w:val="25"/>
      <w:shd w:val="clear" w:color="auto" w:fill="FFFFFF"/>
    </w:rPr>
  </w:style>
  <w:style w:type="character" w:customStyle="1" w:styleId="2020">
    <w:name w:val="Основной текст (20)2"/>
    <w:basedOn w:val="200"/>
    <w:rsid w:val="00B909D1"/>
    <w:rPr>
      <w:b/>
      <w:bCs/>
      <w:noProof/>
      <w:sz w:val="25"/>
      <w:szCs w:val="25"/>
      <w:shd w:val="clear" w:color="auto" w:fill="FFFFFF"/>
    </w:rPr>
  </w:style>
  <w:style w:type="paragraph" w:customStyle="1" w:styleId="201">
    <w:name w:val="Основной текст (20)1"/>
    <w:basedOn w:val="a"/>
    <w:link w:val="200"/>
    <w:rsid w:val="00B909D1"/>
    <w:pPr>
      <w:shd w:val="clear" w:color="auto" w:fill="FFFFFF"/>
      <w:suppressAutoHyphens w:val="0"/>
      <w:spacing w:after="60" w:line="283" w:lineRule="exact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character" w:customStyle="1" w:styleId="12pt1">
    <w:name w:val="Заголовок №1 + Интервал 2 pt1"/>
    <w:basedOn w:val="1"/>
    <w:rsid w:val="00B909D1"/>
    <w:rPr>
      <w:rFonts w:ascii="Calibri" w:hAnsi="Calibri" w:cs="Calibri"/>
      <w:spacing w:val="40"/>
      <w:sz w:val="34"/>
      <w:szCs w:val="34"/>
      <w:shd w:val="clear" w:color="auto" w:fill="FFFFFF"/>
      <w:lang w:bidi="ar-SA"/>
    </w:rPr>
  </w:style>
  <w:style w:type="character" w:customStyle="1" w:styleId="16">
    <w:name w:val="Заголовок №16"/>
    <w:basedOn w:val="1"/>
    <w:rsid w:val="00B909D1"/>
    <w:rPr>
      <w:rFonts w:ascii="Calibri" w:hAnsi="Calibri" w:cs="Calibri"/>
      <w:spacing w:val="0"/>
      <w:sz w:val="34"/>
      <w:szCs w:val="34"/>
      <w:shd w:val="clear" w:color="auto" w:fill="FFFFFF"/>
      <w:lang w:bidi="ar-SA"/>
    </w:rPr>
  </w:style>
  <w:style w:type="character" w:customStyle="1" w:styleId="150">
    <w:name w:val="Заголовок №15"/>
    <w:basedOn w:val="1"/>
    <w:rsid w:val="00B909D1"/>
    <w:rPr>
      <w:rFonts w:ascii="Calibri" w:hAnsi="Calibri" w:cs="Calibri"/>
      <w:noProof/>
      <w:spacing w:val="0"/>
      <w:sz w:val="34"/>
      <w:szCs w:val="34"/>
      <w:shd w:val="clear" w:color="auto" w:fill="FFFFFF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4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F981A-D4F6-4DBC-9566-C728773A2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156</Pages>
  <Words>28125</Words>
  <Characters>160319</Characters>
  <Application>Microsoft Office Word</Application>
  <DocSecurity>0</DocSecurity>
  <Lines>1335</Lines>
  <Paragraphs>376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188068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30</cp:revision>
  <dcterms:created xsi:type="dcterms:W3CDTF">2014-10-20T22:21:00Z</dcterms:created>
  <dcterms:modified xsi:type="dcterms:W3CDTF">2017-10-23T12:54:00Z</dcterms:modified>
</cp:coreProperties>
</file>